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ED" w:rsidRDefault="002B49ED" w:rsidP="005A4C48">
      <w:pPr>
        <w:jc w:val="right"/>
        <w:rPr>
          <w:rFonts w:ascii="Times New Roman" w:hAnsi="Times New Roman"/>
          <w:sz w:val="28"/>
          <w:szCs w:val="28"/>
        </w:rPr>
      </w:pPr>
    </w:p>
    <w:p w:rsidR="00BA7999" w:rsidRPr="004661C1" w:rsidRDefault="00BA7999" w:rsidP="00BA7999">
      <w:pPr>
        <w:spacing w:after="0"/>
        <w:jc w:val="center"/>
        <w:rPr>
          <w:rFonts w:ascii="Arial" w:hAnsi="Arial" w:cs="Arial"/>
          <w:b/>
          <w:sz w:val="28"/>
          <w:szCs w:val="28"/>
        </w:rPr>
      </w:pPr>
      <w:r w:rsidRPr="004661C1">
        <w:rPr>
          <w:rFonts w:ascii="Arial" w:hAnsi="Arial" w:cs="Arial"/>
          <w:b/>
          <w:sz w:val="28"/>
          <w:szCs w:val="28"/>
        </w:rPr>
        <w:t>СОВЕТ ДЕПУТАТОВ</w:t>
      </w:r>
    </w:p>
    <w:p w:rsidR="00BA7999" w:rsidRPr="004661C1" w:rsidRDefault="00BA7999" w:rsidP="00BA7999">
      <w:pPr>
        <w:spacing w:after="0"/>
        <w:jc w:val="center"/>
        <w:rPr>
          <w:rFonts w:ascii="Arial" w:hAnsi="Arial" w:cs="Arial"/>
          <w:b/>
          <w:sz w:val="28"/>
          <w:szCs w:val="28"/>
        </w:rPr>
      </w:pPr>
      <w:r w:rsidRPr="004661C1">
        <w:rPr>
          <w:rFonts w:ascii="Arial" w:hAnsi="Arial" w:cs="Arial"/>
          <w:b/>
          <w:sz w:val="28"/>
          <w:szCs w:val="28"/>
        </w:rPr>
        <w:t>МУНИЦИПАЛЬНОГО ОБРАЗОВАНИЯ</w:t>
      </w:r>
    </w:p>
    <w:p w:rsidR="00BA7999" w:rsidRPr="004661C1" w:rsidRDefault="00BA7999" w:rsidP="00BA7999">
      <w:pPr>
        <w:spacing w:after="0"/>
        <w:jc w:val="center"/>
        <w:rPr>
          <w:rFonts w:ascii="Arial" w:hAnsi="Arial" w:cs="Arial"/>
          <w:b/>
          <w:sz w:val="28"/>
          <w:szCs w:val="28"/>
        </w:rPr>
      </w:pPr>
      <w:r w:rsidRPr="004661C1">
        <w:rPr>
          <w:rFonts w:ascii="Arial" w:hAnsi="Arial" w:cs="Arial"/>
          <w:b/>
          <w:sz w:val="28"/>
          <w:szCs w:val="28"/>
        </w:rPr>
        <w:t>ПИЛЮГИНСКИЙ СЕЛЬСОВЕТ</w:t>
      </w:r>
    </w:p>
    <w:p w:rsidR="00BA7999" w:rsidRPr="004661C1" w:rsidRDefault="00BA7999" w:rsidP="00BA7999">
      <w:pPr>
        <w:spacing w:after="0"/>
        <w:jc w:val="center"/>
        <w:rPr>
          <w:rFonts w:ascii="Arial" w:hAnsi="Arial" w:cs="Arial"/>
          <w:b/>
          <w:sz w:val="28"/>
          <w:szCs w:val="28"/>
        </w:rPr>
      </w:pPr>
      <w:r w:rsidRPr="004661C1">
        <w:rPr>
          <w:rFonts w:ascii="Arial" w:hAnsi="Arial" w:cs="Arial"/>
          <w:b/>
          <w:sz w:val="28"/>
          <w:szCs w:val="28"/>
        </w:rPr>
        <w:t>БУГУРУСЛАНСКОГО РАЙОНА ОРЕНБУРГСКОЙ ОБЛАСТИ</w:t>
      </w:r>
    </w:p>
    <w:p w:rsidR="00BA7999" w:rsidRDefault="00BA7999" w:rsidP="00BA7999">
      <w:pPr>
        <w:spacing w:after="0"/>
        <w:jc w:val="center"/>
        <w:rPr>
          <w:rFonts w:ascii="Arial" w:hAnsi="Arial" w:cs="Arial"/>
          <w:b/>
          <w:sz w:val="28"/>
          <w:szCs w:val="28"/>
        </w:rPr>
      </w:pPr>
      <w:r w:rsidRPr="004661C1">
        <w:rPr>
          <w:rFonts w:ascii="Arial" w:hAnsi="Arial" w:cs="Arial"/>
          <w:b/>
          <w:sz w:val="28"/>
          <w:szCs w:val="28"/>
        </w:rPr>
        <w:t>(</w:t>
      </w:r>
      <w:r w:rsidRPr="004661C1">
        <w:rPr>
          <w:rFonts w:ascii="Arial" w:hAnsi="Arial" w:cs="Arial"/>
          <w:b/>
          <w:sz w:val="28"/>
          <w:szCs w:val="28"/>
          <w:lang w:val="en-US"/>
        </w:rPr>
        <w:t>I</w:t>
      </w:r>
      <w:r w:rsidRPr="004661C1">
        <w:rPr>
          <w:rFonts w:ascii="Arial" w:hAnsi="Arial" w:cs="Arial"/>
          <w:b/>
          <w:sz w:val="28"/>
          <w:szCs w:val="28"/>
        </w:rPr>
        <w:t xml:space="preserve"> созыв)</w:t>
      </w:r>
    </w:p>
    <w:p w:rsidR="00BA7999" w:rsidRPr="004661C1" w:rsidRDefault="00BA7999" w:rsidP="00BA7999">
      <w:pPr>
        <w:spacing w:after="0"/>
        <w:jc w:val="center"/>
        <w:rPr>
          <w:rFonts w:ascii="Arial" w:hAnsi="Arial" w:cs="Arial"/>
          <w:b/>
          <w:sz w:val="28"/>
          <w:szCs w:val="28"/>
        </w:rPr>
      </w:pPr>
    </w:p>
    <w:p w:rsidR="00BA7999" w:rsidRPr="004661C1" w:rsidRDefault="00BA7999" w:rsidP="00BA7999">
      <w:pPr>
        <w:spacing w:after="0"/>
        <w:jc w:val="center"/>
        <w:rPr>
          <w:rFonts w:ascii="Arial" w:hAnsi="Arial" w:cs="Arial"/>
          <w:b/>
          <w:sz w:val="28"/>
          <w:szCs w:val="28"/>
        </w:rPr>
      </w:pPr>
      <w:r w:rsidRPr="004661C1">
        <w:rPr>
          <w:rFonts w:ascii="Arial" w:hAnsi="Arial" w:cs="Arial"/>
          <w:b/>
          <w:sz w:val="28"/>
          <w:szCs w:val="28"/>
        </w:rPr>
        <w:t>РЕШЕНИЕ</w:t>
      </w:r>
    </w:p>
    <w:p w:rsidR="00BA7999" w:rsidRDefault="00BA7999" w:rsidP="00BA7999">
      <w:pPr>
        <w:rPr>
          <w:rFonts w:ascii="Times New Roman" w:hAnsi="Times New Roman"/>
          <w:sz w:val="28"/>
          <w:szCs w:val="28"/>
        </w:rPr>
      </w:pPr>
    </w:p>
    <w:p w:rsidR="00BA7999" w:rsidRDefault="00BA7999" w:rsidP="002B49ED">
      <w:pPr>
        <w:spacing w:after="0"/>
        <w:rPr>
          <w:rFonts w:ascii="Arial" w:hAnsi="Arial" w:cs="Arial"/>
          <w:b/>
          <w:caps/>
          <w:sz w:val="28"/>
          <w:szCs w:val="28"/>
        </w:rPr>
      </w:pPr>
    </w:p>
    <w:p w:rsidR="002B49ED" w:rsidRPr="00BA7999" w:rsidRDefault="002B49ED" w:rsidP="002B49ED">
      <w:pPr>
        <w:spacing w:after="0"/>
        <w:rPr>
          <w:rFonts w:ascii="Arial" w:hAnsi="Arial" w:cs="Arial"/>
          <w:sz w:val="24"/>
          <w:szCs w:val="24"/>
        </w:rPr>
      </w:pPr>
      <w:r w:rsidRPr="00BA7999">
        <w:rPr>
          <w:rFonts w:ascii="Arial" w:hAnsi="Arial" w:cs="Arial"/>
          <w:sz w:val="24"/>
          <w:szCs w:val="24"/>
        </w:rPr>
        <w:t xml:space="preserve">28.12.2016                                                                               </w:t>
      </w:r>
      <w:r w:rsidR="00BA7999">
        <w:rPr>
          <w:rFonts w:ascii="Arial" w:hAnsi="Arial" w:cs="Arial"/>
          <w:sz w:val="24"/>
          <w:szCs w:val="24"/>
        </w:rPr>
        <w:t xml:space="preserve">          </w:t>
      </w:r>
      <w:r w:rsidRPr="00BA7999">
        <w:rPr>
          <w:rFonts w:ascii="Arial" w:hAnsi="Arial" w:cs="Arial"/>
          <w:sz w:val="24"/>
          <w:szCs w:val="24"/>
        </w:rPr>
        <w:t xml:space="preserve">          №140</w:t>
      </w:r>
    </w:p>
    <w:p w:rsidR="002B49ED" w:rsidRDefault="002B49ED" w:rsidP="002B49ED">
      <w:pPr>
        <w:spacing w:after="0"/>
        <w:rPr>
          <w:rFonts w:ascii="Arial" w:hAnsi="Arial" w:cs="Arial"/>
          <w:sz w:val="28"/>
          <w:szCs w:val="28"/>
        </w:rPr>
      </w:pPr>
    </w:p>
    <w:p w:rsidR="00037326" w:rsidRPr="002B49ED" w:rsidRDefault="00037326" w:rsidP="002B49ED">
      <w:pPr>
        <w:spacing w:after="0"/>
        <w:rPr>
          <w:rFonts w:ascii="Arial" w:hAnsi="Arial" w:cs="Arial"/>
          <w:sz w:val="28"/>
          <w:szCs w:val="28"/>
        </w:rPr>
      </w:pPr>
    </w:p>
    <w:p w:rsidR="002B49ED" w:rsidRDefault="00BA7999" w:rsidP="00BA7999">
      <w:pPr>
        <w:jc w:val="center"/>
        <w:rPr>
          <w:rFonts w:ascii="Arial" w:hAnsi="Arial" w:cs="Arial"/>
          <w:sz w:val="24"/>
          <w:szCs w:val="24"/>
        </w:rPr>
      </w:pPr>
      <w:r>
        <w:rPr>
          <w:rFonts w:ascii="Arial" w:hAnsi="Arial" w:cs="Arial"/>
          <w:sz w:val="24"/>
          <w:szCs w:val="24"/>
        </w:rPr>
        <w:t>Об утверждении правил</w:t>
      </w:r>
      <w:r w:rsidR="002B49ED" w:rsidRPr="00BA7999">
        <w:rPr>
          <w:rFonts w:ascii="Arial" w:hAnsi="Arial" w:cs="Arial"/>
          <w:sz w:val="24"/>
          <w:szCs w:val="24"/>
        </w:rPr>
        <w:t xml:space="preserve"> землепользования и застройки муниципального образования Пилюгинский  сельсовет </w:t>
      </w:r>
      <w:r w:rsidRPr="00BA7999">
        <w:rPr>
          <w:rFonts w:ascii="Arial" w:hAnsi="Arial" w:cs="Arial"/>
          <w:sz w:val="24"/>
          <w:szCs w:val="24"/>
        </w:rPr>
        <w:t>Бугурусланского района Оренбургской области</w:t>
      </w:r>
      <w:r>
        <w:rPr>
          <w:rFonts w:ascii="Arial" w:hAnsi="Arial" w:cs="Arial"/>
          <w:sz w:val="24"/>
          <w:szCs w:val="24"/>
        </w:rPr>
        <w:t>.</w:t>
      </w:r>
    </w:p>
    <w:p w:rsidR="00BA7999" w:rsidRDefault="00BA7999" w:rsidP="00BA7999">
      <w:pPr>
        <w:spacing w:after="0" w:line="240" w:lineRule="auto"/>
        <w:jc w:val="both"/>
        <w:rPr>
          <w:rFonts w:ascii="Arial" w:hAnsi="Arial" w:cs="Arial"/>
          <w:sz w:val="24"/>
          <w:szCs w:val="24"/>
        </w:rPr>
      </w:pPr>
      <w:r w:rsidRPr="00BA7999">
        <w:rPr>
          <w:rFonts w:ascii="Arial" w:hAnsi="Arial" w:cs="Arial"/>
          <w:sz w:val="24"/>
          <w:szCs w:val="24"/>
        </w:rPr>
        <w:t xml:space="preserve">          На основании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Пилюгинский сельсовет, Совет депутатов муниципального образования Пилюгинский сельсовет РЕШИЛ:</w:t>
      </w:r>
    </w:p>
    <w:p w:rsidR="00BA7999" w:rsidRDefault="00BA7999" w:rsidP="00BA7999">
      <w:pPr>
        <w:spacing w:after="0" w:line="240" w:lineRule="auto"/>
        <w:jc w:val="both"/>
        <w:rPr>
          <w:rFonts w:ascii="Arial" w:hAnsi="Arial" w:cs="Arial"/>
          <w:sz w:val="24"/>
          <w:szCs w:val="24"/>
        </w:rPr>
      </w:pPr>
      <w:r>
        <w:rPr>
          <w:rFonts w:ascii="Arial" w:hAnsi="Arial" w:cs="Arial"/>
          <w:sz w:val="24"/>
          <w:szCs w:val="24"/>
        </w:rPr>
        <w:tab/>
      </w:r>
    </w:p>
    <w:p w:rsidR="00BA7999" w:rsidRDefault="00BA7999" w:rsidP="00BA7999">
      <w:pPr>
        <w:spacing w:after="0" w:line="240" w:lineRule="auto"/>
        <w:jc w:val="both"/>
        <w:rPr>
          <w:rFonts w:ascii="Arial" w:hAnsi="Arial" w:cs="Arial"/>
          <w:sz w:val="24"/>
          <w:szCs w:val="24"/>
        </w:rPr>
      </w:pPr>
      <w:r>
        <w:rPr>
          <w:rFonts w:ascii="Arial" w:hAnsi="Arial" w:cs="Arial"/>
          <w:sz w:val="24"/>
          <w:szCs w:val="24"/>
        </w:rPr>
        <w:tab/>
        <w:t xml:space="preserve">1. Утвердить </w:t>
      </w:r>
      <w:r w:rsidRPr="00BA7999">
        <w:rPr>
          <w:rFonts w:ascii="Arial" w:hAnsi="Arial" w:cs="Arial"/>
          <w:sz w:val="24"/>
          <w:szCs w:val="24"/>
        </w:rPr>
        <w:t>правила землепользования и застройки муниципального образования Пилюгинский  сельсовет Бугурусланского района Оренбургской области</w:t>
      </w:r>
      <w:r>
        <w:rPr>
          <w:rFonts w:ascii="Arial" w:hAnsi="Arial" w:cs="Arial"/>
          <w:sz w:val="24"/>
          <w:szCs w:val="24"/>
        </w:rPr>
        <w:t xml:space="preserve"> согласно приложению к настоящему решению.</w:t>
      </w:r>
    </w:p>
    <w:p w:rsidR="00BA7999" w:rsidRDefault="00BA7999" w:rsidP="00BA7999">
      <w:pPr>
        <w:spacing w:after="0" w:line="240" w:lineRule="auto"/>
        <w:jc w:val="both"/>
        <w:rPr>
          <w:rFonts w:ascii="Arial" w:hAnsi="Arial" w:cs="Arial"/>
          <w:sz w:val="24"/>
          <w:szCs w:val="24"/>
        </w:rPr>
      </w:pPr>
      <w:r>
        <w:rPr>
          <w:rFonts w:ascii="Arial" w:hAnsi="Arial" w:cs="Arial"/>
          <w:sz w:val="24"/>
          <w:szCs w:val="24"/>
        </w:rPr>
        <w:tab/>
        <w:t>2. Настоящее решение вступает в силу со дня его официального опубликования  (обнародования).</w:t>
      </w:r>
    </w:p>
    <w:p w:rsidR="00BA7999" w:rsidRDefault="00BA7999" w:rsidP="00BA7999">
      <w:pPr>
        <w:spacing w:after="0" w:line="240" w:lineRule="auto"/>
        <w:jc w:val="both"/>
        <w:rPr>
          <w:rFonts w:ascii="Arial" w:hAnsi="Arial" w:cs="Arial"/>
          <w:sz w:val="24"/>
          <w:szCs w:val="24"/>
        </w:rPr>
      </w:pPr>
    </w:p>
    <w:p w:rsidR="00BA7999" w:rsidRDefault="00BA7999" w:rsidP="00BA7999">
      <w:pPr>
        <w:spacing w:after="0" w:line="240" w:lineRule="auto"/>
        <w:jc w:val="both"/>
        <w:rPr>
          <w:rFonts w:ascii="Arial" w:hAnsi="Arial" w:cs="Arial"/>
          <w:sz w:val="24"/>
          <w:szCs w:val="24"/>
        </w:rPr>
      </w:pPr>
    </w:p>
    <w:p w:rsidR="00BA7999" w:rsidRDefault="00BA7999" w:rsidP="00BA7999">
      <w:pPr>
        <w:spacing w:after="0" w:line="240" w:lineRule="auto"/>
        <w:jc w:val="both"/>
        <w:rPr>
          <w:rFonts w:ascii="Arial" w:hAnsi="Arial" w:cs="Arial"/>
          <w:sz w:val="24"/>
          <w:szCs w:val="24"/>
        </w:rPr>
      </w:pPr>
    </w:p>
    <w:p w:rsidR="00BA7999" w:rsidRDefault="00BA7999" w:rsidP="00BA7999">
      <w:pPr>
        <w:spacing w:after="0" w:line="240" w:lineRule="auto"/>
        <w:jc w:val="both"/>
        <w:rPr>
          <w:rFonts w:ascii="Arial" w:hAnsi="Arial" w:cs="Arial"/>
          <w:sz w:val="24"/>
          <w:szCs w:val="24"/>
        </w:rPr>
      </w:pPr>
    </w:p>
    <w:p w:rsidR="00BA7999" w:rsidRDefault="00BA7999" w:rsidP="00BA7999">
      <w:pPr>
        <w:spacing w:after="0" w:line="240" w:lineRule="auto"/>
        <w:jc w:val="both"/>
        <w:rPr>
          <w:rFonts w:ascii="Arial" w:hAnsi="Arial" w:cs="Arial"/>
          <w:sz w:val="24"/>
          <w:szCs w:val="24"/>
        </w:rPr>
      </w:pPr>
    </w:p>
    <w:p w:rsidR="002B49ED" w:rsidRPr="00BA7999" w:rsidRDefault="00BA7999" w:rsidP="00BA7999">
      <w:pPr>
        <w:spacing w:after="0" w:line="240" w:lineRule="auto"/>
        <w:jc w:val="both"/>
        <w:rPr>
          <w:rFonts w:ascii="Arial" w:hAnsi="Arial" w:cs="Arial"/>
          <w:sz w:val="24"/>
          <w:szCs w:val="24"/>
        </w:rPr>
      </w:pPr>
      <w:r>
        <w:rPr>
          <w:rFonts w:ascii="Arial" w:hAnsi="Arial" w:cs="Arial"/>
          <w:sz w:val="24"/>
          <w:szCs w:val="24"/>
        </w:rPr>
        <w:t>Глава муниципального образования                                                           А.С. Пинчук</w:t>
      </w:r>
    </w:p>
    <w:p w:rsidR="002B49ED" w:rsidRDefault="002B49ED" w:rsidP="005A4C48">
      <w:pPr>
        <w:jc w:val="right"/>
        <w:rPr>
          <w:rFonts w:ascii="Times New Roman" w:hAnsi="Times New Roman"/>
          <w:sz w:val="28"/>
          <w:szCs w:val="28"/>
        </w:rPr>
      </w:pPr>
    </w:p>
    <w:p w:rsidR="002B49ED" w:rsidRDefault="002B49ED" w:rsidP="005A4C48">
      <w:pPr>
        <w:jc w:val="right"/>
        <w:rPr>
          <w:rFonts w:ascii="Times New Roman" w:hAnsi="Times New Roman"/>
          <w:sz w:val="28"/>
          <w:szCs w:val="28"/>
        </w:rPr>
      </w:pPr>
    </w:p>
    <w:p w:rsidR="005A4C48" w:rsidRPr="00BA7999" w:rsidRDefault="005A4C48" w:rsidP="005A4C48">
      <w:pPr>
        <w:jc w:val="right"/>
        <w:rPr>
          <w:rFonts w:ascii="Arial" w:hAnsi="Arial" w:cs="Arial"/>
          <w:sz w:val="24"/>
          <w:szCs w:val="24"/>
        </w:rPr>
      </w:pPr>
      <w:r w:rsidRPr="00BA7999">
        <w:rPr>
          <w:rFonts w:ascii="Arial" w:hAnsi="Arial" w:cs="Arial"/>
          <w:sz w:val="24"/>
          <w:szCs w:val="24"/>
        </w:rPr>
        <w:t xml:space="preserve">  УТВЕРЖДЕНО</w:t>
      </w:r>
    </w:p>
    <w:p w:rsidR="005A4C48" w:rsidRPr="00BA7999" w:rsidRDefault="005A4C48" w:rsidP="005A4C48">
      <w:pPr>
        <w:pStyle w:val="a3"/>
        <w:jc w:val="right"/>
        <w:rPr>
          <w:rFonts w:ascii="Arial" w:hAnsi="Arial" w:cs="Arial"/>
          <w:szCs w:val="24"/>
        </w:rPr>
      </w:pPr>
      <w:r w:rsidRPr="00BA7999">
        <w:rPr>
          <w:rFonts w:ascii="Arial" w:hAnsi="Arial" w:cs="Arial"/>
          <w:szCs w:val="24"/>
        </w:rPr>
        <w:t>Решением Совета депутатов</w:t>
      </w:r>
    </w:p>
    <w:p w:rsidR="005A4C48" w:rsidRPr="00BA7999" w:rsidRDefault="005A4C48" w:rsidP="005A4C48">
      <w:pPr>
        <w:pStyle w:val="a3"/>
        <w:jc w:val="right"/>
        <w:rPr>
          <w:rFonts w:ascii="Arial" w:hAnsi="Arial" w:cs="Arial"/>
          <w:szCs w:val="24"/>
        </w:rPr>
      </w:pPr>
      <w:r w:rsidRPr="00BA7999">
        <w:rPr>
          <w:rFonts w:ascii="Arial" w:hAnsi="Arial" w:cs="Arial"/>
          <w:szCs w:val="24"/>
        </w:rPr>
        <w:t xml:space="preserve">МО </w:t>
      </w:r>
      <w:r w:rsidR="00B73DFB" w:rsidRPr="00BA7999">
        <w:rPr>
          <w:rFonts w:ascii="Arial" w:hAnsi="Arial" w:cs="Arial"/>
          <w:szCs w:val="24"/>
        </w:rPr>
        <w:t>Пилюгинский</w:t>
      </w:r>
      <w:r w:rsidRPr="00BA7999">
        <w:rPr>
          <w:rFonts w:ascii="Arial" w:hAnsi="Arial" w:cs="Arial"/>
          <w:szCs w:val="24"/>
        </w:rPr>
        <w:t xml:space="preserve"> сельсовет</w:t>
      </w:r>
    </w:p>
    <w:p w:rsidR="005A4C48" w:rsidRPr="00BA7999" w:rsidRDefault="005A4C48" w:rsidP="002B49ED">
      <w:pPr>
        <w:pStyle w:val="a3"/>
        <w:jc w:val="center"/>
        <w:rPr>
          <w:rFonts w:ascii="Arial" w:hAnsi="Arial" w:cs="Arial"/>
          <w:szCs w:val="24"/>
        </w:rPr>
      </w:pPr>
      <w:r w:rsidRPr="00BA7999">
        <w:rPr>
          <w:rFonts w:ascii="Arial" w:hAnsi="Arial" w:cs="Arial"/>
          <w:szCs w:val="24"/>
        </w:rPr>
        <w:t xml:space="preserve">                                                    </w:t>
      </w:r>
      <w:r w:rsidR="002B49ED" w:rsidRPr="00BA7999">
        <w:rPr>
          <w:rFonts w:ascii="Arial" w:hAnsi="Arial" w:cs="Arial"/>
          <w:szCs w:val="24"/>
        </w:rPr>
        <w:t xml:space="preserve">                          от «28 » декабря 2017</w:t>
      </w:r>
      <w:r w:rsidRPr="00BA7999">
        <w:rPr>
          <w:rFonts w:ascii="Arial" w:hAnsi="Arial" w:cs="Arial"/>
          <w:szCs w:val="24"/>
        </w:rPr>
        <w:t xml:space="preserve"> г.</w:t>
      </w:r>
      <w:r w:rsidR="002B49ED" w:rsidRPr="00BA7999">
        <w:rPr>
          <w:rFonts w:ascii="Arial" w:hAnsi="Arial" w:cs="Arial"/>
          <w:szCs w:val="24"/>
        </w:rPr>
        <w:t xml:space="preserve"> № 140</w:t>
      </w:r>
    </w:p>
    <w:p w:rsidR="005A4C48" w:rsidRPr="00BA7999" w:rsidRDefault="005A4C48" w:rsidP="005A4C48">
      <w:pPr>
        <w:pStyle w:val="a3"/>
        <w:jc w:val="center"/>
        <w:rPr>
          <w:rFonts w:ascii="Arial" w:hAnsi="Arial" w:cs="Arial"/>
          <w:szCs w:val="24"/>
        </w:rPr>
      </w:pPr>
      <w:r w:rsidRPr="00BA7999">
        <w:rPr>
          <w:rFonts w:ascii="Arial" w:hAnsi="Arial" w:cs="Arial"/>
          <w:szCs w:val="24"/>
        </w:rPr>
        <w:t xml:space="preserve">                                                                    </w:t>
      </w:r>
      <w:r w:rsidR="002B49ED" w:rsidRPr="00BA7999">
        <w:rPr>
          <w:rFonts w:ascii="Arial" w:hAnsi="Arial" w:cs="Arial"/>
          <w:szCs w:val="24"/>
        </w:rPr>
        <w:t xml:space="preserve">         </w:t>
      </w:r>
    </w:p>
    <w:p w:rsidR="005A4C48" w:rsidRPr="00BA7999" w:rsidRDefault="005A4C48" w:rsidP="005A4C48">
      <w:pPr>
        <w:jc w:val="right"/>
        <w:rPr>
          <w:rFonts w:ascii="Arial" w:hAnsi="Arial" w:cs="Arial"/>
          <w:b/>
          <w:bCs/>
          <w:caps/>
          <w:sz w:val="24"/>
          <w:szCs w:val="24"/>
        </w:rPr>
      </w:pPr>
    </w:p>
    <w:p w:rsidR="005A4C48" w:rsidRPr="00BA7999" w:rsidRDefault="005A4C48" w:rsidP="005A4C48">
      <w:pPr>
        <w:jc w:val="both"/>
        <w:rPr>
          <w:rFonts w:ascii="Arial" w:hAnsi="Arial" w:cs="Arial"/>
          <w:b/>
          <w:bCs/>
          <w:caps/>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037326" w:rsidRDefault="005A4C48" w:rsidP="00037326">
      <w:pPr>
        <w:jc w:val="center"/>
        <w:rPr>
          <w:rFonts w:ascii="Arial" w:hAnsi="Arial" w:cs="Arial"/>
          <w:b/>
          <w:bCs/>
          <w:caps/>
          <w:sz w:val="24"/>
          <w:szCs w:val="24"/>
        </w:rPr>
      </w:pPr>
      <w:r w:rsidRPr="00BA7999">
        <w:rPr>
          <w:rFonts w:ascii="Arial" w:hAnsi="Arial" w:cs="Arial"/>
          <w:b/>
          <w:bCs/>
          <w:caps/>
          <w:sz w:val="24"/>
          <w:szCs w:val="24"/>
        </w:rPr>
        <w:t xml:space="preserve"> правила землепользования и застройки Муниципального Образования </w:t>
      </w:r>
      <w:r w:rsidR="00B73DFB" w:rsidRPr="00BA7999">
        <w:rPr>
          <w:rFonts w:ascii="Arial" w:hAnsi="Arial" w:cs="Arial"/>
          <w:b/>
          <w:bCs/>
          <w:caps/>
          <w:sz w:val="24"/>
          <w:szCs w:val="24"/>
        </w:rPr>
        <w:t>Пилюгинский</w:t>
      </w:r>
      <w:r w:rsidRPr="00BA7999">
        <w:rPr>
          <w:rFonts w:ascii="Arial" w:hAnsi="Arial" w:cs="Arial"/>
          <w:b/>
          <w:bCs/>
          <w:caps/>
          <w:sz w:val="24"/>
          <w:szCs w:val="24"/>
        </w:rPr>
        <w:t xml:space="preserve"> сельсовет </w:t>
      </w:r>
      <w:r w:rsidR="00DA3F9B" w:rsidRPr="00BA7999">
        <w:rPr>
          <w:rFonts w:ascii="Arial" w:hAnsi="Arial" w:cs="Arial"/>
          <w:b/>
          <w:bCs/>
          <w:caps/>
          <w:sz w:val="24"/>
          <w:szCs w:val="24"/>
        </w:rPr>
        <w:t>Бугурусланского</w:t>
      </w:r>
      <w:r w:rsidR="00037326">
        <w:rPr>
          <w:rFonts w:ascii="Arial" w:hAnsi="Arial" w:cs="Arial"/>
          <w:b/>
          <w:bCs/>
          <w:caps/>
          <w:sz w:val="24"/>
          <w:szCs w:val="24"/>
        </w:rPr>
        <w:t xml:space="preserve"> РАЙОНА ОРЕНБУРГСКОЙ ОБЛАСТь</w:t>
      </w:r>
    </w:p>
    <w:p w:rsidR="00883C48" w:rsidRPr="00BA7999" w:rsidRDefault="00883C48" w:rsidP="005A4C48">
      <w:pPr>
        <w:rPr>
          <w:rFonts w:ascii="Arial" w:hAnsi="Arial" w:cs="Arial"/>
          <w:sz w:val="24"/>
          <w:szCs w:val="24"/>
        </w:rPr>
      </w:pPr>
    </w:p>
    <w:p w:rsidR="005A4C48" w:rsidRPr="00BA7999" w:rsidRDefault="005A4C48" w:rsidP="005A4C48">
      <w:pP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ОГЛАВЛЕНИЕ</w:t>
      </w:r>
    </w:p>
    <w:p w:rsidR="005A4C48" w:rsidRPr="00BA7999" w:rsidRDefault="005A4C48" w:rsidP="005A4C48">
      <w:pPr>
        <w:spacing w:line="240" w:lineRule="auto"/>
        <w:jc w:val="both"/>
        <w:rPr>
          <w:rFonts w:ascii="Arial" w:hAnsi="Arial" w:cs="Arial"/>
          <w:b/>
          <w:i/>
          <w:sz w:val="24"/>
          <w:szCs w:val="24"/>
        </w:rPr>
      </w:pPr>
      <w:r w:rsidRPr="00BA7999">
        <w:rPr>
          <w:rFonts w:ascii="Arial" w:hAnsi="Arial" w:cs="Arial"/>
          <w:b/>
          <w:i/>
          <w:sz w:val="24"/>
          <w:szCs w:val="24"/>
        </w:rPr>
        <w:t xml:space="preserve">Часть </w:t>
      </w:r>
      <w:r w:rsidRPr="00BA7999">
        <w:rPr>
          <w:rFonts w:ascii="Arial" w:hAnsi="Arial" w:cs="Arial"/>
          <w:b/>
          <w:i/>
          <w:sz w:val="24"/>
          <w:szCs w:val="24"/>
          <w:lang w:val="en-US"/>
        </w:rPr>
        <w:t>I</w:t>
      </w:r>
      <w:r w:rsidRPr="00BA7999">
        <w:rPr>
          <w:rFonts w:ascii="Arial" w:hAnsi="Arial" w:cs="Arial"/>
          <w:b/>
          <w:i/>
          <w:sz w:val="24"/>
          <w:szCs w:val="24"/>
        </w:rPr>
        <w:t>. Порядок регулирования землепользования и застройки на основе градостроительного зонирования……………………………………………...</w:t>
      </w:r>
      <w:r w:rsidRPr="00BA7999">
        <w:rPr>
          <w:rFonts w:ascii="Arial" w:hAnsi="Arial" w:cs="Arial"/>
          <w:sz w:val="24"/>
          <w:szCs w:val="24"/>
        </w:rPr>
        <w:t>6</w:t>
      </w:r>
    </w:p>
    <w:p w:rsidR="005A4C48" w:rsidRPr="00BA7999" w:rsidRDefault="005A4C48" w:rsidP="005A4C48">
      <w:pPr>
        <w:spacing w:line="240" w:lineRule="auto"/>
        <w:jc w:val="both"/>
        <w:rPr>
          <w:rFonts w:ascii="Arial" w:hAnsi="Arial" w:cs="Arial"/>
          <w:b/>
          <w:i/>
          <w:sz w:val="24"/>
          <w:szCs w:val="24"/>
        </w:rPr>
      </w:pPr>
      <w:r w:rsidRPr="00BA7999">
        <w:rPr>
          <w:rFonts w:ascii="Arial" w:hAnsi="Arial" w:cs="Arial"/>
          <w:b/>
          <w:i/>
          <w:sz w:val="24"/>
          <w:szCs w:val="24"/>
        </w:rPr>
        <w:t>Глава 1. Общие положения……………………………………………………..</w:t>
      </w:r>
      <w:r w:rsidRPr="00BA7999">
        <w:rPr>
          <w:rFonts w:ascii="Arial" w:hAnsi="Arial" w:cs="Arial"/>
          <w:sz w:val="24"/>
          <w:szCs w:val="24"/>
        </w:rPr>
        <w:t>6</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1. Основные понятия и термины, используемые в Правилах землепользования и застройки…………………………………………………...6</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2. Основания введения, назначение и правовые основы Правил землепользования и застройки..………………………………………………...16</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3. Структура и сфера применения Правил…………………………….18</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4. Градостроительные регламенты и их применение…………………20</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5. Общие положения, относящиеся к ранее возникшим правам……..22</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6. Использование и строительные изменения объектов недвижимости, несоответствующих Правилам землепользования и застройки……………...24</w:t>
      </w:r>
    </w:p>
    <w:p w:rsidR="005A4C48" w:rsidRPr="00BA7999" w:rsidRDefault="005A4C48" w:rsidP="005A4C48">
      <w:pPr>
        <w:spacing w:line="240" w:lineRule="auto"/>
        <w:jc w:val="both"/>
        <w:rPr>
          <w:rFonts w:ascii="Arial" w:hAnsi="Arial" w:cs="Arial"/>
          <w:b/>
          <w:i/>
          <w:sz w:val="24"/>
          <w:szCs w:val="24"/>
        </w:rPr>
      </w:pPr>
      <w:r w:rsidRPr="00BA7999">
        <w:rPr>
          <w:rFonts w:ascii="Arial" w:hAnsi="Arial" w:cs="Arial"/>
          <w:b/>
          <w:i/>
          <w:sz w:val="24"/>
          <w:szCs w:val="24"/>
        </w:rPr>
        <w:t>Глава 2. Участники отношений, возникающих по поводу землепользования и застройки………………………………………………..</w:t>
      </w:r>
      <w:r w:rsidRPr="00BA7999">
        <w:rPr>
          <w:rFonts w:ascii="Arial" w:hAnsi="Arial" w:cs="Arial"/>
          <w:sz w:val="24"/>
          <w:szCs w:val="24"/>
        </w:rPr>
        <w:t>25</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7. Комиссия по землепользованию и застройке……………………….25</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8. Регулирование землепользования и застройки органами местного самоуправления………………………………………………………………….25</w:t>
      </w:r>
    </w:p>
    <w:p w:rsidR="005A4C48" w:rsidRPr="00BA7999" w:rsidRDefault="005A4C48" w:rsidP="005A4C48">
      <w:pPr>
        <w:spacing w:line="240" w:lineRule="auto"/>
        <w:jc w:val="both"/>
        <w:rPr>
          <w:rFonts w:ascii="Arial" w:hAnsi="Arial" w:cs="Arial"/>
          <w:b/>
          <w:i/>
          <w:sz w:val="24"/>
          <w:szCs w:val="24"/>
        </w:rPr>
      </w:pPr>
      <w:r w:rsidRPr="00BA7999">
        <w:rPr>
          <w:rFonts w:ascii="Arial" w:hAnsi="Arial" w:cs="Arial"/>
          <w:b/>
          <w:i/>
          <w:sz w:val="24"/>
          <w:szCs w:val="24"/>
        </w:rPr>
        <w:t>Глава 3. Планировка и градостроительная подготовка территорий, образование, предоставление земельных участков………………………...</w:t>
      </w:r>
      <w:r w:rsidRPr="00BA7999">
        <w:rPr>
          <w:rFonts w:ascii="Arial" w:hAnsi="Arial" w:cs="Arial"/>
          <w:sz w:val="24"/>
          <w:szCs w:val="24"/>
        </w:rPr>
        <w:t>27</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9. Общие положения о планировке территории……………………....27</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10. Особенности подготовки градостроительных планов земельных участков…………………………………………………………………………..29</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11. Принципы градостроительной подготовки территории и образования земельн</w:t>
      </w:r>
      <w:r w:rsidR="005A4391" w:rsidRPr="00BA7999">
        <w:rPr>
          <w:rFonts w:ascii="Arial" w:hAnsi="Arial" w:cs="Arial"/>
          <w:sz w:val="24"/>
          <w:szCs w:val="24"/>
        </w:rPr>
        <w:t>ых участков………………………………..</w:t>
      </w:r>
      <w:r w:rsidRPr="00BA7999">
        <w:rPr>
          <w:rFonts w:ascii="Arial" w:hAnsi="Arial" w:cs="Arial"/>
          <w:sz w:val="24"/>
          <w:szCs w:val="24"/>
        </w:rPr>
        <w:t>……………..31</w:t>
      </w:r>
    </w:p>
    <w:p w:rsidR="005A4C48" w:rsidRPr="00BA7999" w:rsidRDefault="005A4C48" w:rsidP="005A4C48">
      <w:pPr>
        <w:shd w:val="clear" w:color="auto" w:fill="FFFFFF"/>
        <w:spacing w:line="240" w:lineRule="auto"/>
        <w:jc w:val="both"/>
        <w:rPr>
          <w:rFonts w:ascii="Arial" w:hAnsi="Arial" w:cs="Arial"/>
          <w:sz w:val="24"/>
          <w:szCs w:val="24"/>
        </w:rPr>
      </w:pPr>
      <w:r w:rsidRPr="00BA7999">
        <w:rPr>
          <w:rFonts w:ascii="Arial" w:hAnsi="Arial" w:cs="Arial"/>
          <w:sz w:val="24"/>
          <w:szCs w:val="24"/>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заявителей………………………………………………………….34</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lastRenderedPageBreak/>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w:t>
      </w:r>
      <w:r w:rsidR="00DA3F9B" w:rsidRPr="00BA7999">
        <w:rPr>
          <w:rFonts w:ascii="Arial" w:hAnsi="Arial" w:cs="Arial"/>
          <w:sz w:val="24"/>
          <w:szCs w:val="24"/>
        </w:rPr>
        <w:t>Бугурусланского</w:t>
      </w:r>
      <w:r w:rsidRPr="00BA7999">
        <w:rPr>
          <w:rFonts w:ascii="Arial" w:hAnsi="Arial" w:cs="Arial"/>
          <w:sz w:val="24"/>
          <w:szCs w:val="24"/>
        </w:rPr>
        <w:t xml:space="preserve"> р</w:t>
      </w:r>
      <w:r w:rsidR="00B822B7" w:rsidRPr="00BA7999">
        <w:rPr>
          <w:rFonts w:ascii="Arial" w:hAnsi="Arial" w:cs="Arial"/>
          <w:sz w:val="24"/>
          <w:szCs w:val="24"/>
        </w:rPr>
        <w:t>айона Оренбургской области……………..</w:t>
      </w:r>
      <w:r w:rsidRPr="00BA7999">
        <w:rPr>
          <w:rFonts w:ascii="Arial" w:hAnsi="Arial" w:cs="Arial"/>
          <w:sz w:val="24"/>
          <w:szCs w:val="24"/>
        </w:rPr>
        <w:t>….37</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w:t>
      </w:r>
      <w:r w:rsidR="00DA3F9B" w:rsidRPr="00BA7999">
        <w:rPr>
          <w:rFonts w:ascii="Arial" w:hAnsi="Arial" w:cs="Arial"/>
          <w:sz w:val="24"/>
          <w:szCs w:val="24"/>
        </w:rPr>
        <w:t>Бугурусланского</w:t>
      </w:r>
      <w:r w:rsidRPr="00BA7999">
        <w:rPr>
          <w:rFonts w:ascii="Arial" w:hAnsi="Arial" w:cs="Arial"/>
          <w:sz w:val="24"/>
          <w:szCs w:val="24"/>
        </w:rPr>
        <w:t xml:space="preserve"> района</w:t>
      </w:r>
      <w:r w:rsidR="005A4391" w:rsidRPr="00BA7999">
        <w:rPr>
          <w:rFonts w:ascii="Arial" w:hAnsi="Arial" w:cs="Arial"/>
          <w:sz w:val="24"/>
          <w:szCs w:val="24"/>
        </w:rPr>
        <w:t xml:space="preserve"> Оренбургской области…………</w:t>
      </w:r>
      <w:r w:rsidR="00B822B7" w:rsidRPr="00BA7999">
        <w:rPr>
          <w:rFonts w:ascii="Arial" w:hAnsi="Arial" w:cs="Arial"/>
          <w:sz w:val="24"/>
          <w:szCs w:val="24"/>
        </w:rPr>
        <w:t>……….</w:t>
      </w:r>
      <w:r w:rsidR="005A4391" w:rsidRPr="00BA7999">
        <w:rPr>
          <w:rFonts w:ascii="Arial" w:hAnsi="Arial" w:cs="Arial"/>
          <w:sz w:val="24"/>
          <w:szCs w:val="24"/>
        </w:rPr>
        <w:t>…………</w:t>
      </w:r>
      <w:r w:rsidRPr="00BA7999">
        <w:rPr>
          <w:rFonts w:ascii="Arial" w:hAnsi="Arial" w:cs="Arial"/>
          <w:sz w:val="24"/>
          <w:szCs w:val="24"/>
        </w:rPr>
        <w:t>40</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заявителей………………………………………………………43</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B73DFB" w:rsidRPr="00BA7999">
        <w:rPr>
          <w:rFonts w:ascii="Arial" w:hAnsi="Arial" w:cs="Arial"/>
          <w:sz w:val="24"/>
          <w:szCs w:val="24"/>
        </w:rPr>
        <w:t>Пилюгинский</w:t>
      </w:r>
      <w:r w:rsidR="00DD208D" w:rsidRPr="00BA7999">
        <w:rPr>
          <w:rFonts w:ascii="Arial" w:hAnsi="Arial" w:cs="Arial"/>
          <w:sz w:val="24"/>
          <w:szCs w:val="24"/>
        </w:rPr>
        <w:t xml:space="preserve"> </w:t>
      </w:r>
      <w:r w:rsidRPr="00BA7999">
        <w:rPr>
          <w:rFonts w:ascii="Arial" w:hAnsi="Arial" w:cs="Arial"/>
          <w:sz w:val="24"/>
          <w:szCs w:val="24"/>
        </w:rPr>
        <w:t xml:space="preserve">сельсовет </w:t>
      </w:r>
      <w:r w:rsidR="00DA3F9B" w:rsidRPr="00BA7999">
        <w:rPr>
          <w:rFonts w:ascii="Arial" w:hAnsi="Arial" w:cs="Arial"/>
          <w:sz w:val="24"/>
          <w:szCs w:val="24"/>
        </w:rPr>
        <w:t>Бугурусланского</w:t>
      </w:r>
      <w:r w:rsidRPr="00BA7999">
        <w:rPr>
          <w:rFonts w:ascii="Arial" w:hAnsi="Arial" w:cs="Arial"/>
          <w:sz w:val="24"/>
          <w:szCs w:val="24"/>
        </w:rPr>
        <w:t xml:space="preserve"> р</w:t>
      </w:r>
      <w:r w:rsidR="00B822B7" w:rsidRPr="00BA7999">
        <w:rPr>
          <w:rFonts w:ascii="Arial" w:hAnsi="Arial" w:cs="Arial"/>
          <w:sz w:val="24"/>
          <w:szCs w:val="24"/>
        </w:rPr>
        <w:t>айона Оренбургской области…………..</w:t>
      </w:r>
      <w:r w:rsidRPr="00BA7999">
        <w:rPr>
          <w:rFonts w:ascii="Arial" w:hAnsi="Arial" w:cs="Arial"/>
          <w:sz w:val="24"/>
          <w:szCs w:val="24"/>
        </w:rPr>
        <w:t>…….46</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w:t>
      </w:r>
    </w:p>
    <w:p w:rsidR="005A4C48" w:rsidRPr="00BA7999" w:rsidRDefault="005A4C48" w:rsidP="005A4C48">
      <w:pPr>
        <w:shd w:val="clear" w:color="auto" w:fill="FFFFFF"/>
        <w:spacing w:line="240" w:lineRule="auto"/>
        <w:jc w:val="both"/>
        <w:rPr>
          <w:rFonts w:ascii="Arial" w:hAnsi="Arial" w:cs="Arial"/>
          <w:sz w:val="24"/>
          <w:szCs w:val="24"/>
        </w:rPr>
      </w:pPr>
      <w:r w:rsidRPr="00BA7999">
        <w:rPr>
          <w:rFonts w:ascii="Arial" w:hAnsi="Arial" w:cs="Arial"/>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населения………………………………………………………..50</w:t>
      </w:r>
    </w:p>
    <w:p w:rsidR="005A4C48" w:rsidRPr="00BA7999" w:rsidRDefault="005A4C48" w:rsidP="005A4C48">
      <w:pPr>
        <w:shd w:val="clear" w:color="auto" w:fill="FFFFFF"/>
        <w:spacing w:line="240" w:lineRule="auto"/>
        <w:jc w:val="both"/>
        <w:rPr>
          <w:rFonts w:ascii="Arial" w:hAnsi="Arial" w:cs="Arial"/>
          <w:sz w:val="24"/>
          <w:szCs w:val="24"/>
        </w:rPr>
      </w:pPr>
      <w:r w:rsidRPr="00BA7999">
        <w:rPr>
          <w:rFonts w:ascii="Arial" w:hAnsi="Arial" w:cs="Arial"/>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………………………………………………………………………….51</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21. Принципы организации процесса предоставления сформированных земельных участков…………………………………………54</w:t>
      </w:r>
    </w:p>
    <w:p w:rsidR="005A4C48" w:rsidRPr="00BA7999" w:rsidRDefault="005A4C48" w:rsidP="005A4C48">
      <w:pPr>
        <w:spacing w:line="240" w:lineRule="auto"/>
        <w:jc w:val="both"/>
        <w:rPr>
          <w:rFonts w:ascii="Arial" w:hAnsi="Arial" w:cs="Arial"/>
          <w:b/>
          <w:i/>
          <w:sz w:val="24"/>
          <w:szCs w:val="24"/>
        </w:rPr>
      </w:pPr>
      <w:r w:rsidRPr="00BA7999">
        <w:rPr>
          <w:rFonts w:ascii="Arial" w:hAnsi="Arial" w:cs="Arial"/>
          <w:b/>
          <w:i/>
          <w:sz w:val="24"/>
          <w:szCs w:val="24"/>
        </w:rPr>
        <w:t>Глава 4. Строительные изменения недвижимости………………………..</w:t>
      </w:r>
      <w:r w:rsidRPr="00BA7999">
        <w:rPr>
          <w:rFonts w:ascii="Arial" w:hAnsi="Arial" w:cs="Arial"/>
          <w:sz w:val="24"/>
          <w:szCs w:val="24"/>
        </w:rPr>
        <w:t>56</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22. Право на строительные изменения недвижимости и основание для её реализации. Виды строительных изменений недвижимости……………...56</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23. Подготовка проектной документации……………………………..57</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24.  Согласование проектной документации…………………………..60</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25. Государственная экспертиза проектной документации и результатов инженерных изысканий…………………………………………...61</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lastRenderedPageBreak/>
        <w:t>Статья</w:t>
      </w:r>
      <w:r w:rsidR="00DD208D" w:rsidRPr="00BA7999">
        <w:rPr>
          <w:rFonts w:ascii="Arial" w:hAnsi="Arial" w:cs="Arial"/>
          <w:sz w:val="24"/>
          <w:szCs w:val="24"/>
        </w:rPr>
        <w:t xml:space="preserve"> </w:t>
      </w:r>
      <w:r w:rsidRPr="00BA7999">
        <w:rPr>
          <w:rFonts w:ascii="Arial" w:hAnsi="Arial" w:cs="Arial"/>
          <w:sz w:val="24"/>
          <w:szCs w:val="24"/>
        </w:rPr>
        <w:t>26. Выдача разрешений на строительство……………………………..62</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w:t>
      </w:r>
      <w:r w:rsidR="00DD208D" w:rsidRPr="00BA7999">
        <w:rPr>
          <w:rFonts w:ascii="Arial" w:hAnsi="Arial" w:cs="Arial"/>
          <w:sz w:val="24"/>
          <w:szCs w:val="24"/>
        </w:rPr>
        <w:t xml:space="preserve"> </w:t>
      </w:r>
      <w:r w:rsidRPr="00BA7999">
        <w:rPr>
          <w:rFonts w:ascii="Arial" w:hAnsi="Arial" w:cs="Arial"/>
          <w:sz w:val="24"/>
          <w:szCs w:val="24"/>
        </w:rPr>
        <w:t>27. Строительство, реконструкция объектов капитального строительства…………………………………………………………………….65</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28. Осуществление строительного контроля………………………….69</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29.Выдача разрешения на ввод объекта в эксплуатацию…………….70</w:t>
      </w:r>
    </w:p>
    <w:p w:rsidR="005A4C48" w:rsidRPr="00BA7999" w:rsidRDefault="005A4C48" w:rsidP="005A4C48">
      <w:pPr>
        <w:spacing w:line="240" w:lineRule="auto"/>
        <w:jc w:val="both"/>
        <w:rPr>
          <w:rFonts w:ascii="Arial" w:hAnsi="Arial" w:cs="Arial"/>
          <w:b/>
          <w:i/>
          <w:sz w:val="24"/>
          <w:szCs w:val="24"/>
        </w:rPr>
      </w:pPr>
      <w:r w:rsidRPr="00BA7999">
        <w:rPr>
          <w:rFonts w:ascii="Arial" w:hAnsi="Arial" w:cs="Arial"/>
          <w:b/>
          <w:i/>
          <w:sz w:val="24"/>
          <w:szCs w:val="24"/>
        </w:rPr>
        <w:t>Глава 5. Положения о внесении изменений и дополнений в Правила землепользования и застройки……………………………..…………………</w:t>
      </w:r>
      <w:r w:rsidRPr="00BA7999">
        <w:rPr>
          <w:rFonts w:ascii="Arial" w:hAnsi="Arial" w:cs="Arial"/>
          <w:sz w:val="24"/>
          <w:szCs w:val="24"/>
        </w:rPr>
        <w:t>74</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30.  Основания и порядок внесения изменений в Правила……</w:t>
      </w:r>
      <w:r w:rsidR="00B822B7" w:rsidRPr="00BA7999">
        <w:rPr>
          <w:rFonts w:ascii="Arial" w:hAnsi="Arial" w:cs="Arial"/>
          <w:sz w:val="24"/>
          <w:szCs w:val="24"/>
        </w:rPr>
        <w:t>.</w:t>
      </w:r>
      <w:r w:rsidRPr="00BA7999">
        <w:rPr>
          <w:rFonts w:ascii="Arial" w:hAnsi="Arial" w:cs="Arial"/>
          <w:sz w:val="24"/>
          <w:szCs w:val="24"/>
        </w:rPr>
        <w:t>…….74</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31.  Проведение публичных слушаний по вопросам землепользования и застройки……………………………………………………………………….75</w:t>
      </w:r>
    </w:p>
    <w:p w:rsidR="005A4C48" w:rsidRPr="00BA7999" w:rsidRDefault="005A4C48" w:rsidP="005A4C48">
      <w:pPr>
        <w:spacing w:line="240" w:lineRule="auto"/>
        <w:jc w:val="both"/>
        <w:rPr>
          <w:rFonts w:ascii="Arial" w:hAnsi="Arial" w:cs="Arial"/>
          <w:b/>
          <w:i/>
          <w:sz w:val="24"/>
          <w:szCs w:val="24"/>
        </w:rPr>
      </w:pPr>
      <w:r w:rsidRPr="00BA7999">
        <w:rPr>
          <w:rFonts w:ascii="Arial" w:hAnsi="Arial" w:cs="Arial"/>
          <w:b/>
          <w:i/>
          <w:sz w:val="24"/>
          <w:szCs w:val="24"/>
        </w:rPr>
        <w:t>Глава 6. Контроль за использованием земельных участков и иных объектов недвижимости. Ответственность за нарушение Правил……</w:t>
      </w:r>
      <w:r w:rsidRPr="00BA7999">
        <w:rPr>
          <w:rFonts w:ascii="Arial" w:hAnsi="Arial" w:cs="Arial"/>
          <w:sz w:val="24"/>
          <w:szCs w:val="24"/>
        </w:rPr>
        <w:t>79</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32. Изменение видов разрешённого использования земельных участков и иных объектов недвижимости……………………………………..79</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33. Контроль за использованием объектов недвижимости…………...81</w:t>
      </w:r>
    </w:p>
    <w:p w:rsidR="005A4C48" w:rsidRPr="00BA7999" w:rsidRDefault="005A4C48" w:rsidP="005A4C48">
      <w:pPr>
        <w:spacing w:line="240" w:lineRule="auto"/>
        <w:jc w:val="both"/>
        <w:rPr>
          <w:rFonts w:ascii="Arial" w:hAnsi="Arial" w:cs="Arial"/>
          <w:sz w:val="24"/>
          <w:szCs w:val="24"/>
        </w:rPr>
      </w:pPr>
      <w:r w:rsidRPr="00BA7999">
        <w:rPr>
          <w:rFonts w:ascii="Arial" w:hAnsi="Arial" w:cs="Arial"/>
          <w:sz w:val="24"/>
          <w:szCs w:val="24"/>
        </w:rPr>
        <w:t>Статья 34. Ответственность за нарушение Правил………………………........81</w:t>
      </w:r>
    </w:p>
    <w:p w:rsidR="005A4C48" w:rsidRPr="00BA7999" w:rsidRDefault="005A4C48" w:rsidP="005A4C48">
      <w:pPr>
        <w:rPr>
          <w:rFonts w:ascii="Arial" w:hAnsi="Arial" w:cs="Arial"/>
          <w:b/>
          <w:i/>
          <w:sz w:val="24"/>
          <w:szCs w:val="24"/>
        </w:rPr>
      </w:pPr>
      <w:r w:rsidRPr="00BA7999">
        <w:rPr>
          <w:rFonts w:ascii="Arial" w:hAnsi="Arial" w:cs="Arial"/>
          <w:b/>
          <w:i/>
          <w:sz w:val="24"/>
          <w:szCs w:val="24"/>
        </w:rPr>
        <w:t xml:space="preserve">Часть </w:t>
      </w:r>
      <w:r w:rsidRPr="00BA7999">
        <w:rPr>
          <w:rFonts w:ascii="Arial" w:hAnsi="Arial" w:cs="Arial"/>
          <w:b/>
          <w:i/>
          <w:sz w:val="24"/>
          <w:szCs w:val="24"/>
          <w:lang w:val="en-US"/>
        </w:rPr>
        <w:t>II</w:t>
      </w:r>
      <w:r w:rsidRPr="00BA7999">
        <w:rPr>
          <w:rFonts w:ascii="Arial" w:hAnsi="Arial" w:cs="Arial"/>
          <w:b/>
          <w:i/>
          <w:sz w:val="24"/>
          <w:szCs w:val="24"/>
        </w:rPr>
        <w:t xml:space="preserve">. Карты  градостроительного зонирования. </w:t>
      </w:r>
    </w:p>
    <w:p w:rsidR="005A4C48" w:rsidRPr="00BA7999" w:rsidRDefault="005A4C48" w:rsidP="0054198E">
      <w:pPr>
        <w:jc w:val="both"/>
        <w:rPr>
          <w:rFonts w:ascii="Arial" w:hAnsi="Arial" w:cs="Arial"/>
          <w:sz w:val="24"/>
          <w:szCs w:val="24"/>
        </w:rPr>
      </w:pPr>
      <w:r w:rsidRPr="00BA7999">
        <w:rPr>
          <w:rFonts w:ascii="Arial" w:hAnsi="Arial" w:cs="Arial"/>
          <w:sz w:val="24"/>
          <w:szCs w:val="24"/>
        </w:rPr>
        <w:t xml:space="preserve">Статья 35. </w:t>
      </w:r>
      <w:r w:rsidR="0054198E" w:rsidRPr="00BA7999">
        <w:rPr>
          <w:rFonts w:ascii="Arial" w:hAnsi="Arial" w:cs="Arial"/>
          <w:sz w:val="24"/>
          <w:szCs w:val="24"/>
        </w:rPr>
        <w:t xml:space="preserve">Смотреть </w:t>
      </w:r>
      <w:r w:rsidR="009E4E8D" w:rsidRPr="00BA7999">
        <w:rPr>
          <w:rFonts w:ascii="Arial" w:hAnsi="Arial" w:cs="Arial"/>
          <w:sz w:val="24"/>
          <w:szCs w:val="24"/>
        </w:rPr>
        <w:t xml:space="preserve">Схема современного состояния и использования территории  в границах муниципального образования </w:t>
      </w:r>
      <w:r w:rsidR="00B73DFB" w:rsidRPr="00BA7999">
        <w:rPr>
          <w:rFonts w:ascii="Arial" w:hAnsi="Arial" w:cs="Arial"/>
          <w:sz w:val="24"/>
          <w:szCs w:val="24"/>
        </w:rPr>
        <w:t>Пилюгинский</w:t>
      </w:r>
      <w:r w:rsidR="009E4E8D" w:rsidRPr="00BA7999">
        <w:rPr>
          <w:rFonts w:ascii="Arial" w:hAnsi="Arial" w:cs="Arial"/>
          <w:sz w:val="24"/>
          <w:szCs w:val="24"/>
        </w:rPr>
        <w:t xml:space="preserve"> сельсовет </w:t>
      </w:r>
      <w:r w:rsidR="00DA3F9B" w:rsidRPr="00BA7999">
        <w:rPr>
          <w:rFonts w:ascii="Arial" w:hAnsi="Arial" w:cs="Arial"/>
          <w:sz w:val="24"/>
          <w:szCs w:val="24"/>
        </w:rPr>
        <w:t>Бугурусланского</w:t>
      </w:r>
      <w:r w:rsidR="009E4E8D" w:rsidRPr="00BA7999">
        <w:rPr>
          <w:rFonts w:ascii="Arial" w:hAnsi="Arial" w:cs="Arial"/>
          <w:sz w:val="24"/>
          <w:szCs w:val="24"/>
        </w:rPr>
        <w:t xml:space="preserve"> района</w:t>
      </w:r>
      <w:r w:rsidR="0054198E" w:rsidRPr="00BA7999">
        <w:rPr>
          <w:rFonts w:ascii="Arial" w:hAnsi="Arial" w:cs="Arial"/>
          <w:sz w:val="24"/>
          <w:szCs w:val="24"/>
        </w:rPr>
        <w:t xml:space="preserve"> М 1: 20 000</w:t>
      </w:r>
    </w:p>
    <w:p w:rsidR="0054198E" w:rsidRPr="00BA7999" w:rsidRDefault="0054198E" w:rsidP="0054198E">
      <w:pPr>
        <w:jc w:val="both"/>
        <w:rPr>
          <w:rFonts w:ascii="Arial" w:hAnsi="Arial" w:cs="Arial"/>
          <w:sz w:val="24"/>
          <w:szCs w:val="24"/>
        </w:rPr>
      </w:pPr>
      <w:r w:rsidRPr="00BA7999">
        <w:rPr>
          <w:rFonts w:ascii="Arial" w:hAnsi="Arial" w:cs="Arial"/>
          <w:sz w:val="24"/>
          <w:szCs w:val="24"/>
        </w:rPr>
        <w:t xml:space="preserve">Статья 36. Смотреть </w:t>
      </w:r>
      <w:r w:rsidR="009E4E8D" w:rsidRPr="00BA7999">
        <w:rPr>
          <w:rFonts w:ascii="Arial" w:hAnsi="Arial" w:cs="Arial"/>
          <w:sz w:val="24"/>
          <w:szCs w:val="24"/>
        </w:rPr>
        <w:t>Схема современного состояния и использования территории в границах населенных пунктов</w:t>
      </w:r>
      <w:r w:rsidRPr="00BA7999">
        <w:rPr>
          <w:rFonts w:ascii="Arial" w:hAnsi="Arial" w:cs="Arial"/>
          <w:sz w:val="24"/>
          <w:szCs w:val="24"/>
        </w:rPr>
        <w:t xml:space="preserve"> М 1:5 000</w:t>
      </w:r>
    </w:p>
    <w:p w:rsidR="005A4C48" w:rsidRPr="00BA7999" w:rsidRDefault="005A4C48" w:rsidP="0054198E">
      <w:pPr>
        <w:jc w:val="both"/>
        <w:rPr>
          <w:rFonts w:ascii="Arial" w:hAnsi="Arial" w:cs="Arial"/>
          <w:sz w:val="24"/>
          <w:szCs w:val="24"/>
        </w:rPr>
      </w:pPr>
      <w:r w:rsidRPr="00BA7999">
        <w:rPr>
          <w:rFonts w:ascii="Arial" w:hAnsi="Arial" w:cs="Arial"/>
          <w:sz w:val="24"/>
          <w:szCs w:val="24"/>
        </w:rPr>
        <w:t>Статья 3</w:t>
      </w:r>
      <w:r w:rsidR="009E4E8D" w:rsidRPr="00BA7999">
        <w:rPr>
          <w:rFonts w:ascii="Arial" w:hAnsi="Arial" w:cs="Arial"/>
          <w:sz w:val="24"/>
          <w:szCs w:val="24"/>
        </w:rPr>
        <w:t>7</w:t>
      </w:r>
      <w:r w:rsidRPr="00BA7999">
        <w:rPr>
          <w:rFonts w:ascii="Arial" w:hAnsi="Arial" w:cs="Arial"/>
          <w:sz w:val="24"/>
          <w:szCs w:val="24"/>
        </w:rPr>
        <w:t xml:space="preserve">. </w:t>
      </w:r>
      <w:r w:rsidR="006F4361" w:rsidRPr="00BA7999">
        <w:rPr>
          <w:rFonts w:ascii="Arial" w:hAnsi="Arial" w:cs="Arial"/>
          <w:sz w:val="24"/>
          <w:szCs w:val="24"/>
        </w:rPr>
        <w:t xml:space="preserve">Проект правил землепользования и застройки МО </w:t>
      </w:r>
      <w:r w:rsidR="00B73DFB" w:rsidRPr="00BA7999">
        <w:rPr>
          <w:rFonts w:ascii="Arial" w:hAnsi="Arial" w:cs="Arial"/>
          <w:sz w:val="24"/>
          <w:szCs w:val="24"/>
        </w:rPr>
        <w:t>Пилюгинский</w:t>
      </w:r>
      <w:r w:rsidR="006F4361" w:rsidRPr="00BA7999">
        <w:rPr>
          <w:rFonts w:ascii="Arial" w:hAnsi="Arial" w:cs="Arial"/>
          <w:sz w:val="24"/>
          <w:szCs w:val="24"/>
        </w:rPr>
        <w:t xml:space="preserve"> сельсовет </w:t>
      </w:r>
      <w:r w:rsidR="00DA3F9B" w:rsidRPr="00BA7999">
        <w:rPr>
          <w:rFonts w:ascii="Arial" w:hAnsi="Arial" w:cs="Arial"/>
          <w:sz w:val="24"/>
          <w:szCs w:val="24"/>
        </w:rPr>
        <w:t>Бугурусланского</w:t>
      </w:r>
      <w:r w:rsidR="006F4361" w:rsidRPr="00BA7999">
        <w:rPr>
          <w:rFonts w:ascii="Arial" w:hAnsi="Arial" w:cs="Arial"/>
          <w:sz w:val="24"/>
          <w:szCs w:val="24"/>
        </w:rPr>
        <w:t xml:space="preserve"> района. Карта территориального зонирования</w:t>
      </w:r>
      <w:r w:rsidR="00D51FC1" w:rsidRPr="00BA7999">
        <w:rPr>
          <w:rFonts w:ascii="Arial" w:hAnsi="Arial" w:cs="Arial"/>
          <w:sz w:val="24"/>
          <w:szCs w:val="24"/>
        </w:rPr>
        <w:t>.</w:t>
      </w:r>
      <w:r w:rsidR="0054198E" w:rsidRPr="00BA7999">
        <w:rPr>
          <w:rFonts w:ascii="Arial" w:hAnsi="Arial" w:cs="Arial"/>
          <w:sz w:val="24"/>
          <w:szCs w:val="24"/>
        </w:rPr>
        <w:t xml:space="preserve"> М 1:20 000</w:t>
      </w:r>
    </w:p>
    <w:p w:rsidR="0054198E" w:rsidRPr="00BA7999" w:rsidRDefault="005A4C48" w:rsidP="0054198E">
      <w:pPr>
        <w:jc w:val="both"/>
        <w:rPr>
          <w:rFonts w:ascii="Arial" w:hAnsi="Arial" w:cs="Arial"/>
          <w:sz w:val="24"/>
          <w:szCs w:val="24"/>
        </w:rPr>
      </w:pPr>
      <w:r w:rsidRPr="00BA7999">
        <w:rPr>
          <w:rFonts w:ascii="Arial" w:hAnsi="Arial" w:cs="Arial"/>
          <w:sz w:val="24"/>
          <w:szCs w:val="24"/>
        </w:rPr>
        <w:t xml:space="preserve">Статья </w:t>
      </w:r>
      <w:r w:rsidR="009E4E8D" w:rsidRPr="00BA7999">
        <w:rPr>
          <w:rFonts w:ascii="Arial" w:hAnsi="Arial" w:cs="Arial"/>
          <w:sz w:val="24"/>
          <w:szCs w:val="24"/>
        </w:rPr>
        <w:t>38</w:t>
      </w:r>
      <w:r w:rsidRPr="00BA7999">
        <w:rPr>
          <w:rFonts w:ascii="Arial" w:hAnsi="Arial" w:cs="Arial"/>
          <w:sz w:val="24"/>
          <w:szCs w:val="24"/>
        </w:rPr>
        <w:t xml:space="preserve">. </w:t>
      </w:r>
      <w:r w:rsidR="006F4361" w:rsidRPr="00BA7999">
        <w:rPr>
          <w:rFonts w:ascii="Arial" w:hAnsi="Arial" w:cs="Arial"/>
          <w:sz w:val="24"/>
          <w:szCs w:val="24"/>
        </w:rPr>
        <w:t xml:space="preserve">Проект правил землепользования и застройки МО </w:t>
      </w:r>
      <w:r w:rsidR="00B73DFB" w:rsidRPr="00BA7999">
        <w:rPr>
          <w:rFonts w:ascii="Arial" w:hAnsi="Arial" w:cs="Arial"/>
          <w:sz w:val="24"/>
          <w:szCs w:val="24"/>
        </w:rPr>
        <w:t>Пилюгинский</w:t>
      </w:r>
      <w:r w:rsidR="006F4361" w:rsidRPr="00BA7999">
        <w:rPr>
          <w:rFonts w:ascii="Arial" w:hAnsi="Arial" w:cs="Arial"/>
          <w:sz w:val="24"/>
          <w:szCs w:val="24"/>
        </w:rPr>
        <w:t xml:space="preserve"> сельсовет </w:t>
      </w:r>
      <w:r w:rsidR="00DA3F9B" w:rsidRPr="00BA7999">
        <w:rPr>
          <w:rFonts w:ascii="Arial" w:hAnsi="Arial" w:cs="Arial"/>
          <w:sz w:val="24"/>
          <w:szCs w:val="24"/>
        </w:rPr>
        <w:t>Бугурусланского</w:t>
      </w:r>
      <w:r w:rsidR="006F4361" w:rsidRPr="00BA7999">
        <w:rPr>
          <w:rFonts w:ascii="Arial" w:hAnsi="Arial" w:cs="Arial"/>
          <w:sz w:val="24"/>
          <w:szCs w:val="24"/>
        </w:rPr>
        <w:t xml:space="preserve"> района. Карта территориального зонирования. </w:t>
      </w:r>
      <w:r w:rsidR="0054198E" w:rsidRPr="00BA7999">
        <w:rPr>
          <w:rFonts w:ascii="Arial" w:hAnsi="Arial" w:cs="Arial"/>
          <w:sz w:val="24"/>
          <w:szCs w:val="24"/>
        </w:rPr>
        <w:t xml:space="preserve"> М 1:5 000</w:t>
      </w:r>
    </w:p>
    <w:p w:rsidR="00D51FC1" w:rsidRPr="00BA7999" w:rsidRDefault="00D51FC1" w:rsidP="0054198E">
      <w:pPr>
        <w:jc w:val="both"/>
        <w:rPr>
          <w:rFonts w:ascii="Arial" w:hAnsi="Arial" w:cs="Arial"/>
          <w:sz w:val="24"/>
          <w:szCs w:val="24"/>
        </w:rPr>
      </w:pPr>
    </w:p>
    <w:p w:rsidR="005A4C48" w:rsidRPr="00BA7999" w:rsidRDefault="005A4C48" w:rsidP="005A4C48">
      <w:pPr>
        <w:rPr>
          <w:rFonts w:ascii="Arial" w:hAnsi="Arial" w:cs="Arial"/>
          <w:sz w:val="24"/>
          <w:szCs w:val="24"/>
        </w:rPr>
      </w:pPr>
      <w:r w:rsidRPr="00BA7999">
        <w:rPr>
          <w:rFonts w:ascii="Arial" w:hAnsi="Arial" w:cs="Arial"/>
          <w:b/>
          <w:i/>
          <w:sz w:val="24"/>
          <w:szCs w:val="24"/>
        </w:rPr>
        <w:t xml:space="preserve">Часть </w:t>
      </w:r>
      <w:r w:rsidRPr="00BA7999">
        <w:rPr>
          <w:rFonts w:ascii="Arial" w:hAnsi="Arial" w:cs="Arial"/>
          <w:b/>
          <w:i/>
          <w:sz w:val="24"/>
          <w:szCs w:val="24"/>
          <w:lang w:val="en-US"/>
        </w:rPr>
        <w:t>III</w:t>
      </w:r>
      <w:r w:rsidRPr="00BA7999">
        <w:rPr>
          <w:rFonts w:ascii="Arial" w:hAnsi="Arial" w:cs="Arial"/>
          <w:b/>
          <w:i/>
          <w:sz w:val="24"/>
          <w:szCs w:val="24"/>
        </w:rPr>
        <w:t>. Градостроительные регламенты</w:t>
      </w:r>
      <w:r w:rsidR="00190CA7" w:rsidRPr="00BA7999">
        <w:rPr>
          <w:rFonts w:ascii="Arial" w:hAnsi="Arial" w:cs="Arial"/>
          <w:b/>
          <w:i/>
          <w:sz w:val="24"/>
          <w:szCs w:val="24"/>
        </w:rPr>
        <w:t>………………………………..</w:t>
      </w:r>
      <w:r w:rsidR="00190CA7" w:rsidRPr="00BA7999">
        <w:rPr>
          <w:rFonts w:ascii="Arial" w:hAnsi="Arial" w:cs="Arial"/>
          <w:sz w:val="24"/>
          <w:szCs w:val="24"/>
        </w:rPr>
        <w:t>82</w:t>
      </w:r>
    </w:p>
    <w:p w:rsidR="00417005" w:rsidRPr="00BA7999" w:rsidRDefault="00417005" w:rsidP="00417005">
      <w:pPr>
        <w:shd w:val="clear" w:color="auto" w:fill="FFFFFF"/>
        <w:tabs>
          <w:tab w:val="left" w:pos="8334"/>
        </w:tabs>
        <w:jc w:val="both"/>
        <w:rPr>
          <w:rFonts w:ascii="Arial" w:hAnsi="Arial" w:cs="Arial"/>
          <w:bCs/>
          <w:sz w:val="24"/>
          <w:szCs w:val="24"/>
        </w:rPr>
      </w:pPr>
      <w:r w:rsidRPr="00BA7999">
        <w:rPr>
          <w:rFonts w:ascii="Arial" w:hAnsi="Arial" w:cs="Arial"/>
          <w:bCs/>
          <w:sz w:val="24"/>
          <w:szCs w:val="24"/>
        </w:rPr>
        <w:lastRenderedPageBreak/>
        <w:t xml:space="preserve">Статья </w:t>
      </w:r>
      <w:r w:rsidR="009E4E8D" w:rsidRPr="00BA7999">
        <w:rPr>
          <w:rFonts w:ascii="Arial" w:hAnsi="Arial" w:cs="Arial"/>
          <w:bCs/>
          <w:sz w:val="24"/>
          <w:szCs w:val="24"/>
        </w:rPr>
        <w:t>39</w:t>
      </w:r>
      <w:r w:rsidRPr="00BA7999">
        <w:rPr>
          <w:rFonts w:ascii="Arial" w:hAnsi="Arial" w:cs="Arial"/>
          <w:bCs/>
          <w:sz w:val="24"/>
          <w:szCs w:val="24"/>
        </w:rPr>
        <w:t xml:space="preserve">. Перечень территориальных зон, выделенных на карте градостроительного зонирования территории муниципального образования </w:t>
      </w:r>
      <w:r w:rsidR="00B73DFB" w:rsidRPr="00BA7999">
        <w:rPr>
          <w:rFonts w:ascii="Arial" w:hAnsi="Arial" w:cs="Arial"/>
          <w:bCs/>
          <w:sz w:val="24"/>
          <w:szCs w:val="24"/>
        </w:rPr>
        <w:t>Пилюгинский</w:t>
      </w:r>
      <w:r w:rsidRPr="00BA7999">
        <w:rPr>
          <w:rFonts w:ascii="Arial" w:hAnsi="Arial" w:cs="Arial"/>
          <w:bCs/>
          <w:sz w:val="24"/>
          <w:szCs w:val="24"/>
        </w:rPr>
        <w:t xml:space="preserve"> сельсовет………………………..…………</w:t>
      </w:r>
      <w:r w:rsidR="00B822B7" w:rsidRPr="00BA7999">
        <w:rPr>
          <w:rFonts w:ascii="Arial" w:hAnsi="Arial" w:cs="Arial"/>
          <w:bCs/>
          <w:sz w:val="24"/>
          <w:szCs w:val="24"/>
        </w:rPr>
        <w:t>…</w:t>
      </w:r>
      <w:r w:rsidRPr="00BA7999">
        <w:rPr>
          <w:rFonts w:ascii="Arial" w:hAnsi="Arial" w:cs="Arial"/>
          <w:bCs/>
          <w:sz w:val="24"/>
          <w:szCs w:val="24"/>
        </w:rPr>
        <w:t>………………..…</w:t>
      </w:r>
      <w:r w:rsidRPr="00BA7999">
        <w:rPr>
          <w:rFonts w:ascii="Arial" w:hAnsi="Arial" w:cs="Arial"/>
          <w:sz w:val="24"/>
          <w:szCs w:val="24"/>
        </w:rPr>
        <w:t>82</w:t>
      </w:r>
    </w:p>
    <w:p w:rsidR="00417005" w:rsidRPr="00BA7999" w:rsidRDefault="00417005" w:rsidP="00417005">
      <w:pPr>
        <w:shd w:val="clear" w:color="auto" w:fill="FFFFFF"/>
        <w:tabs>
          <w:tab w:val="left" w:pos="8334"/>
        </w:tabs>
        <w:jc w:val="both"/>
        <w:rPr>
          <w:rFonts w:ascii="Arial" w:hAnsi="Arial" w:cs="Arial"/>
          <w:bCs/>
          <w:sz w:val="24"/>
          <w:szCs w:val="24"/>
        </w:rPr>
      </w:pPr>
      <w:r w:rsidRPr="00BA7999">
        <w:rPr>
          <w:rFonts w:ascii="Arial" w:hAnsi="Arial" w:cs="Arial"/>
          <w:bCs/>
          <w:sz w:val="24"/>
          <w:szCs w:val="24"/>
        </w:rPr>
        <w:t xml:space="preserve">Статья </w:t>
      </w:r>
      <w:r w:rsidR="009E4E8D" w:rsidRPr="00BA7999">
        <w:rPr>
          <w:rFonts w:ascii="Arial" w:hAnsi="Arial" w:cs="Arial"/>
          <w:bCs/>
          <w:sz w:val="24"/>
          <w:szCs w:val="24"/>
        </w:rPr>
        <w:t>39</w:t>
      </w:r>
      <w:r w:rsidRPr="00BA7999">
        <w:rPr>
          <w:rFonts w:ascii="Arial" w:hAnsi="Arial" w:cs="Arial"/>
          <w:bCs/>
          <w:sz w:val="24"/>
          <w:szCs w:val="24"/>
        </w:rPr>
        <w:t>.1. Градостроительные регламенты. Селитебные зоны……..…</w:t>
      </w:r>
      <w:r w:rsidR="009E4E8D" w:rsidRPr="00BA7999">
        <w:rPr>
          <w:rFonts w:ascii="Arial" w:hAnsi="Arial" w:cs="Arial"/>
          <w:bCs/>
          <w:sz w:val="24"/>
          <w:szCs w:val="24"/>
        </w:rPr>
        <w:t>.</w:t>
      </w:r>
      <w:r w:rsidRPr="00BA7999">
        <w:rPr>
          <w:rFonts w:ascii="Arial" w:hAnsi="Arial" w:cs="Arial"/>
          <w:bCs/>
          <w:sz w:val="24"/>
          <w:szCs w:val="24"/>
        </w:rPr>
        <w:t>.....83</w:t>
      </w:r>
    </w:p>
    <w:p w:rsidR="00417005" w:rsidRPr="00BA7999" w:rsidRDefault="00417005" w:rsidP="00417005">
      <w:pPr>
        <w:shd w:val="clear" w:color="auto" w:fill="FFFFFF"/>
        <w:tabs>
          <w:tab w:val="left" w:pos="8334"/>
        </w:tabs>
        <w:jc w:val="both"/>
        <w:rPr>
          <w:rFonts w:ascii="Arial" w:hAnsi="Arial" w:cs="Arial"/>
          <w:bCs/>
          <w:sz w:val="24"/>
          <w:szCs w:val="24"/>
        </w:rPr>
      </w:pPr>
      <w:r w:rsidRPr="00BA7999">
        <w:rPr>
          <w:rFonts w:ascii="Arial" w:hAnsi="Arial" w:cs="Arial"/>
          <w:bCs/>
          <w:sz w:val="24"/>
          <w:szCs w:val="24"/>
        </w:rPr>
        <w:t xml:space="preserve">Статья </w:t>
      </w:r>
      <w:r w:rsidR="009E4E8D" w:rsidRPr="00BA7999">
        <w:rPr>
          <w:rFonts w:ascii="Arial" w:hAnsi="Arial" w:cs="Arial"/>
          <w:bCs/>
          <w:sz w:val="24"/>
          <w:szCs w:val="24"/>
        </w:rPr>
        <w:t>39</w:t>
      </w:r>
      <w:r w:rsidRPr="00BA7999">
        <w:rPr>
          <w:rFonts w:ascii="Arial" w:hAnsi="Arial" w:cs="Arial"/>
          <w:bCs/>
          <w:sz w:val="24"/>
          <w:szCs w:val="24"/>
        </w:rPr>
        <w:t>.2. Градостроительные регламенты. Производственные зоны</w:t>
      </w:r>
      <w:r w:rsidR="009E4E8D" w:rsidRPr="00BA7999">
        <w:rPr>
          <w:rFonts w:ascii="Arial" w:hAnsi="Arial" w:cs="Arial"/>
          <w:bCs/>
          <w:sz w:val="24"/>
          <w:szCs w:val="24"/>
        </w:rPr>
        <w:t>…….</w:t>
      </w:r>
      <w:r w:rsidRPr="00BA7999">
        <w:rPr>
          <w:rFonts w:ascii="Arial" w:hAnsi="Arial" w:cs="Arial"/>
          <w:bCs/>
          <w:sz w:val="24"/>
          <w:szCs w:val="24"/>
        </w:rPr>
        <w:t>9</w:t>
      </w:r>
      <w:r w:rsidR="003A14BA" w:rsidRPr="00BA7999">
        <w:rPr>
          <w:rFonts w:ascii="Arial" w:hAnsi="Arial" w:cs="Arial"/>
          <w:bCs/>
          <w:sz w:val="24"/>
          <w:szCs w:val="24"/>
        </w:rPr>
        <w:t>1</w:t>
      </w:r>
    </w:p>
    <w:p w:rsidR="003A14BA" w:rsidRPr="00BA7999" w:rsidRDefault="003A14BA" w:rsidP="003A14BA">
      <w:pPr>
        <w:shd w:val="clear" w:color="auto" w:fill="FFFFFF"/>
        <w:tabs>
          <w:tab w:val="left" w:pos="8334"/>
        </w:tabs>
        <w:jc w:val="both"/>
        <w:rPr>
          <w:rFonts w:ascii="Arial" w:hAnsi="Arial" w:cs="Arial"/>
          <w:bCs/>
          <w:sz w:val="24"/>
          <w:szCs w:val="24"/>
        </w:rPr>
      </w:pPr>
      <w:r w:rsidRPr="00BA7999">
        <w:rPr>
          <w:rFonts w:ascii="Arial" w:hAnsi="Arial" w:cs="Arial"/>
          <w:bCs/>
          <w:sz w:val="24"/>
          <w:szCs w:val="24"/>
        </w:rPr>
        <w:t xml:space="preserve">Статья </w:t>
      </w:r>
      <w:r w:rsidR="009E4E8D" w:rsidRPr="00BA7999">
        <w:rPr>
          <w:rFonts w:ascii="Arial" w:hAnsi="Arial" w:cs="Arial"/>
          <w:bCs/>
          <w:sz w:val="24"/>
          <w:szCs w:val="24"/>
        </w:rPr>
        <w:t>39</w:t>
      </w:r>
      <w:r w:rsidRPr="00BA7999">
        <w:rPr>
          <w:rFonts w:ascii="Arial" w:hAnsi="Arial" w:cs="Arial"/>
          <w:bCs/>
          <w:sz w:val="24"/>
          <w:szCs w:val="24"/>
        </w:rPr>
        <w:t>.3. Градостроительные регламенты. Зоны транспортной инфраструктуры………………………………………………………………</w:t>
      </w:r>
      <w:r w:rsidR="009E4E8D" w:rsidRPr="00BA7999">
        <w:rPr>
          <w:rFonts w:ascii="Arial" w:hAnsi="Arial" w:cs="Arial"/>
          <w:bCs/>
          <w:sz w:val="24"/>
          <w:szCs w:val="24"/>
        </w:rPr>
        <w:t>...</w:t>
      </w:r>
      <w:r w:rsidRPr="00BA7999">
        <w:rPr>
          <w:rFonts w:ascii="Arial" w:hAnsi="Arial" w:cs="Arial"/>
          <w:bCs/>
          <w:sz w:val="24"/>
          <w:szCs w:val="24"/>
        </w:rPr>
        <w:t>..94</w:t>
      </w:r>
    </w:p>
    <w:p w:rsidR="00417005" w:rsidRPr="00BA7999" w:rsidRDefault="00417005" w:rsidP="00417005">
      <w:pPr>
        <w:shd w:val="clear" w:color="auto" w:fill="FFFFFF"/>
        <w:tabs>
          <w:tab w:val="left" w:pos="8334"/>
        </w:tabs>
        <w:jc w:val="both"/>
        <w:rPr>
          <w:rFonts w:ascii="Arial" w:hAnsi="Arial" w:cs="Arial"/>
          <w:bCs/>
          <w:sz w:val="24"/>
          <w:szCs w:val="24"/>
        </w:rPr>
      </w:pPr>
      <w:r w:rsidRPr="00BA7999">
        <w:rPr>
          <w:rFonts w:ascii="Arial" w:hAnsi="Arial" w:cs="Arial"/>
          <w:bCs/>
          <w:sz w:val="24"/>
          <w:szCs w:val="24"/>
        </w:rPr>
        <w:t xml:space="preserve">Статья </w:t>
      </w:r>
      <w:r w:rsidR="009E4E8D" w:rsidRPr="00BA7999">
        <w:rPr>
          <w:rFonts w:ascii="Arial" w:hAnsi="Arial" w:cs="Arial"/>
          <w:bCs/>
          <w:sz w:val="24"/>
          <w:szCs w:val="24"/>
        </w:rPr>
        <w:t>39</w:t>
      </w:r>
      <w:r w:rsidRPr="00BA7999">
        <w:rPr>
          <w:rFonts w:ascii="Arial" w:hAnsi="Arial" w:cs="Arial"/>
          <w:bCs/>
          <w:sz w:val="24"/>
          <w:szCs w:val="24"/>
        </w:rPr>
        <w:t>.</w:t>
      </w:r>
      <w:r w:rsidR="003A14BA" w:rsidRPr="00BA7999">
        <w:rPr>
          <w:rFonts w:ascii="Arial" w:hAnsi="Arial" w:cs="Arial"/>
          <w:bCs/>
          <w:sz w:val="24"/>
          <w:szCs w:val="24"/>
        </w:rPr>
        <w:t>4</w:t>
      </w:r>
      <w:r w:rsidRPr="00BA7999">
        <w:rPr>
          <w:rFonts w:ascii="Arial" w:hAnsi="Arial" w:cs="Arial"/>
          <w:bCs/>
          <w:sz w:val="24"/>
          <w:szCs w:val="24"/>
        </w:rPr>
        <w:t>. Градостроительные регламенты. Зоны инженерной инфраструктуры……………………………………………………………</w:t>
      </w:r>
      <w:r w:rsidR="009E4E8D" w:rsidRPr="00BA7999">
        <w:rPr>
          <w:rFonts w:ascii="Arial" w:hAnsi="Arial" w:cs="Arial"/>
          <w:bCs/>
          <w:sz w:val="24"/>
          <w:szCs w:val="24"/>
        </w:rPr>
        <w:t>...</w:t>
      </w:r>
      <w:r w:rsidRPr="00BA7999">
        <w:rPr>
          <w:rFonts w:ascii="Arial" w:hAnsi="Arial" w:cs="Arial"/>
          <w:bCs/>
          <w:sz w:val="24"/>
          <w:szCs w:val="24"/>
        </w:rPr>
        <w:t>…..9</w:t>
      </w:r>
      <w:r w:rsidR="003A14BA" w:rsidRPr="00BA7999">
        <w:rPr>
          <w:rFonts w:ascii="Arial" w:hAnsi="Arial" w:cs="Arial"/>
          <w:bCs/>
          <w:sz w:val="24"/>
          <w:szCs w:val="24"/>
        </w:rPr>
        <w:t>6</w:t>
      </w:r>
    </w:p>
    <w:p w:rsidR="00417005" w:rsidRPr="00BA7999" w:rsidRDefault="00417005" w:rsidP="00417005">
      <w:pPr>
        <w:shd w:val="clear" w:color="auto" w:fill="FFFFFF"/>
        <w:tabs>
          <w:tab w:val="left" w:pos="8334"/>
        </w:tabs>
        <w:jc w:val="both"/>
        <w:rPr>
          <w:rFonts w:ascii="Arial" w:hAnsi="Arial" w:cs="Arial"/>
          <w:bCs/>
          <w:sz w:val="24"/>
          <w:szCs w:val="24"/>
        </w:rPr>
      </w:pPr>
      <w:r w:rsidRPr="00BA7999">
        <w:rPr>
          <w:rFonts w:ascii="Arial" w:hAnsi="Arial" w:cs="Arial"/>
          <w:bCs/>
          <w:sz w:val="24"/>
          <w:szCs w:val="24"/>
        </w:rPr>
        <w:t xml:space="preserve">Статья </w:t>
      </w:r>
      <w:r w:rsidR="009E4E8D" w:rsidRPr="00BA7999">
        <w:rPr>
          <w:rFonts w:ascii="Arial" w:hAnsi="Arial" w:cs="Arial"/>
          <w:bCs/>
          <w:sz w:val="24"/>
          <w:szCs w:val="24"/>
        </w:rPr>
        <w:t>39</w:t>
      </w:r>
      <w:r w:rsidRPr="00BA7999">
        <w:rPr>
          <w:rFonts w:ascii="Arial" w:hAnsi="Arial" w:cs="Arial"/>
          <w:bCs/>
          <w:sz w:val="24"/>
          <w:szCs w:val="24"/>
        </w:rPr>
        <w:t>.</w:t>
      </w:r>
      <w:r w:rsidR="003A14BA" w:rsidRPr="00BA7999">
        <w:rPr>
          <w:rFonts w:ascii="Arial" w:hAnsi="Arial" w:cs="Arial"/>
          <w:bCs/>
          <w:sz w:val="24"/>
          <w:szCs w:val="24"/>
        </w:rPr>
        <w:t>5</w:t>
      </w:r>
      <w:r w:rsidRPr="00BA7999">
        <w:rPr>
          <w:rFonts w:ascii="Arial" w:hAnsi="Arial" w:cs="Arial"/>
          <w:bCs/>
          <w:sz w:val="24"/>
          <w:szCs w:val="24"/>
        </w:rPr>
        <w:t>. Градостроительные регламенты. Зоны сельскохозяйственного использования…………………………………………………………………..9</w:t>
      </w:r>
      <w:r w:rsidR="003A14BA" w:rsidRPr="00BA7999">
        <w:rPr>
          <w:rFonts w:ascii="Arial" w:hAnsi="Arial" w:cs="Arial"/>
          <w:bCs/>
          <w:sz w:val="24"/>
          <w:szCs w:val="24"/>
        </w:rPr>
        <w:t>8</w:t>
      </w:r>
    </w:p>
    <w:p w:rsidR="00417005" w:rsidRPr="00BA7999" w:rsidRDefault="00417005" w:rsidP="00417005">
      <w:pPr>
        <w:shd w:val="clear" w:color="auto" w:fill="FFFFFF"/>
        <w:tabs>
          <w:tab w:val="left" w:pos="8334"/>
        </w:tabs>
        <w:jc w:val="both"/>
        <w:rPr>
          <w:rFonts w:ascii="Arial" w:hAnsi="Arial" w:cs="Arial"/>
          <w:bCs/>
          <w:sz w:val="24"/>
          <w:szCs w:val="24"/>
        </w:rPr>
      </w:pPr>
      <w:r w:rsidRPr="00BA7999">
        <w:rPr>
          <w:rFonts w:ascii="Arial" w:hAnsi="Arial" w:cs="Arial"/>
          <w:bCs/>
          <w:sz w:val="24"/>
          <w:szCs w:val="24"/>
        </w:rPr>
        <w:t xml:space="preserve">Статья </w:t>
      </w:r>
      <w:r w:rsidR="009E4E8D" w:rsidRPr="00BA7999">
        <w:rPr>
          <w:rFonts w:ascii="Arial" w:hAnsi="Arial" w:cs="Arial"/>
          <w:bCs/>
          <w:sz w:val="24"/>
          <w:szCs w:val="24"/>
        </w:rPr>
        <w:t>39</w:t>
      </w:r>
      <w:r w:rsidRPr="00BA7999">
        <w:rPr>
          <w:rFonts w:ascii="Arial" w:hAnsi="Arial" w:cs="Arial"/>
          <w:bCs/>
          <w:sz w:val="24"/>
          <w:szCs w:val="24"/>
        </w:rPr>
        <w:t>.</w:t>
      </w:r>
      <w:r w:rsidR="003A14BA" w:rsidRPr="00BA7999">
        <w:rPr>
          <w:rFonts w:ascii="Arial" w:hAnsi="Arial" w:cs="Arial"/>
          <w:bCs/>
          <w:sz w:val="24"/>
          <w:szCs w:val="24"/>
        </w:rPr>
        <w:t>6</w:t>
      </w:r>
      <w:r w:rsidRPr="00BA7999">
        <w:rPr>
          <w:rFonts w:ascii="Arial" w:hAnsi="Arial" w:cs="Arial"/>
          <w:bCs/>
          <w:sz w:val="24"/>
          <w:szCs w:val="24"/>
        </w:rPr>
        <w:t>. Градостроительные регламенты. Зоны особо охраняемых территорий……………………………………………………………………….9</w:t>
      </w:r>
      <w:r w:rsidR="003A14BA" w:rsidRPr="00BA7999">
        <w:rPr>
          <w:rFonts w:ascii="Arial" w:hAnsi="Arial" w:cs="Arial"/>
          <w:bCs/>
          <w:sz w:val="24"/>
          <w:szCs w:val="24"/>
        </w:rPr>
        <w:t>9</w:t>
      </w:r>
    </w:p>
    <w:p w:rsidR="00417005" w:rsidRPr="00BA7999" w:rsidRDefault="00417005" w:rsidP="00417005">
      <w:pPr>
        <w:shd w:val="clear" w:color="auto" w:fill="FFFFFF"/>
        <w:tabs>
          <w:tab w:val="left" w:pos="8334"/>
        </w:tabs>
        <w:jc w:val="both"/>
        <w:rPr>
          <w:rFonts w:ascii="Arial" w:hAnsi="Arial" w:cs="Arial"/>
          <w:bCs/>
          <w:sz w:val="24"/>
          <w:szCs w:val="24"/>
        </w:rPr>
      </w:pPr>
      <w:r w:rsidRPr="00BA7999">
        <w:rPr>
          <w:rFonts w:ascii="Arial" w:hAnsi="Arial" w:cs="Arial"/>
          <w:bCs/>
          <w:sz w:val="24"/>
          <w:szCs w:val="24"/>
        </w:rPr>
        <w:t xml:space="preserve">Статья </w:t>
      </w:r>
      <w:r w:rsidR="009E4E8D" w:rsidRPr="00BA7999">
        <w:rPr>
          <w:rFonts w:ascii="Arial" w:hAnsi="Arial" w:cs="Arial"/>
          <w:bCs/>
          <w:sz w:val="24"/>
          <w:szCs w:val="24"/>
        </w:rPr>
        <w:t>39</w:t>
      </w:r>
      <w:r w:rsidRPr="00BA7999">
        <w:rPr>
          <w:rFonts w:ascii="Arial" w:hAnsi="Arial" w:cs="Arial"/>
          <w:bCs/>
          <w:sz w:val="24"/>
          <w:szCs w:val="24"/>
        </w:rPr>
        <w:t>.</w:t>
      </w:r>
      <w:r w:rsidR="003A14BA" w:rsidRPr="00BA7999">
        <w:rPr>
          <w:rFonts w:ascii="Arial" w:hAnsi="Arial" w:cs="Arial"/>
          <w:bCs/>
          <w:sz w:val="24"/>
          <w:szCs w:val="24"/>
        </w:rPr>
        <w:t>7</w:t>
      </w:r>
      <w:r w:rsidRPr="00BA7999">
        <w:rPr>
          <w:rFonts w:ascii="Arial" w:hAnsi="Arial" w:cs="Arial"/>
          <w:bCs/>
          <w:sz w:val="24"/>
          <w:szCs w:val="24"/>
        </w:rPr>
        <w:t>. Градостроительные регламенты. Зоны специального назначения………………………………………………………………………</w:t>
      </w:r>
      <w:r w:rsidR="003A14BA" w:rsidRPr="00BA7999">
        <w:rPr>
          <w:rFonts w:ascii="Arial" w:hAnsi="Arial" w:cs="Arial"/>
          <w:bCs/>
          <w:sz w:val="24"/>
          <w:szCs w:val="24"/>
        </w:rPr>
        <w:t>100</w:t>
      </w:r>
    </w:p>
    <w:p w:rsidR="005A4C48" w:rsidRPr="00BA7999" w:rsidRDefault="00417005" w:rsidP="00417005">
      <w:pPr>
        <w:shd w:val="clear" w:color="auto" w:fill="FFFFFF"/>
        <w:tabs>
          <w:tab w:val="left" w:pos="8334"/>
        </w:tabs>
        <w:jc w:val="both"/>
        <w:rPr>
          <w:rFonts w:ascii="Arial" w:hAnsi="Arial" w:cs="Arial"/>
          <w:bCs/>
          <w:sz w:val="24"/>
          <w:szCs w:val="24"/>
        </w:rPr>
      </w:pPr>
      <w:r w:rsidRPr="00BA7999">
        <w:rPr>
          <w:rFonts w:ascii="Arial" w:hAnsi="Arial" w:cs="Arial"/>
          <w:bCs/>
          <w:sz w:val="24"/>
          <w:szCs w:val="24"/>
        </w:rPr>
        <w:t xml:space="preserve">Статья </w:t>
      </w:r>
      <w:r w:rsidR="009E4E8D" w:rsidRPr="00BA7999">
        <w:rPr>
          <w:rFonts w:ascii="Arial" w:hAnsi="Arial" w:cs="Arial"/>
          <w:bCs/>
          <w:sz w:val="24"/>
          <w:szCs w:val="24"/>
        </w:rPr>
        <w:t>40</w:t>
      </w:r>
      <w:r w:rsidRPr="00BA7999">
        <w:rPr>
          <w:rFonts w:ascii="Arial" w:hAnsi="Arial" w:cs="Arial"/>
          <w:bCs/>
          <w:sz w:val="24"/>
          <w:szCs w:val="24"/>
        </w:rPr>
        <w:t>. Описание ограничений по экологическим и санитарно-эпидемиологическим условиям………………………………………………..10</w:t>
      </w:r>
      <w:r w:rsidR="003A14BA" w:rsidRPr="00BA7999">
        <w:rPr>
          <w:rFonts w:ascii="Arial" w:hAnsi="Arial" w:cs="Arial"/>
          <w:bCs/>
          <w:sz w:val="24"/>
          <w:szCs w:val="24"/>
        </w:rPr>
        <w:t>1</w:t>
      </w:r>
    </w:p>
    <w:p w:rsidR="005A4C48" w:rsidRPr="00BA7999" w:rsidRDefault="005A4C48" w:rsidP="005A4C48">
      <w:pPr>
        <w:spacing w:line="240" w:lineRule="auto"/>
        <w:jc w:val="center"/>
        <w:rPr>
          <w:rFonts w:ascii="Arial" w:hAnsi="Arial" w:cs="Arial"/>
          <w:b/>
          <w:sz w:val="24"/>
          <w:szCs w:val="24"/>
        </w:rPr>
      </w:pPr>
      <w:r w:rsidRPr="00BA7999">
        <w:rPr>
          <w:rFonts w:ascii="Arial" w:hAnsi="Arial" w:cs="Arial"/>
          <w:b/>
          <w:sz w:val="24"/>
          <w:szCs w:val="24"/>
        </w:rPr>
        <w:t>Часть 1. Порядок регулирования землепользования и застройки на основе градостроительного зонирования</w:t>
      </w: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Глава 1. Общие положения</w:t>
      </w: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1. Основные понятия и термины, используемые в Правилах  землепользования и застройки</w:t>
      </w:r>
    </w:p>
    <w:p w:rsidR="005A4C48" w:rsidRPr="00BA7999" w:rsidRDefault="005A4C48" w:rsidP="005A4C48">
      <w:pPr>
        <w:pStyle w:val="a3"/>
        <w:tabs>
          <w:tab w:val="left" w:pos="1440"/>
        </w:tabs>
        <w:ind w:firstLine="709"/>
        <w:jc w:val="both"/>
        <w:rPr>
          <w:rFonts w:ascii="Arial" w:hAnsi="Arial" w:cs="Arial"/>
          <w:szCs w:val="24"/>
        </w:rPr>
      </w:pPr>
      <w:r w:rsidRPr="00BA7999">
        <w:rPr>
          <w:rFonts w:ascii="Arial" w:hAnsi="Arial" w:cs="Arial"/>
          <w:szCs w:val="24"/>
        </w:rPr>
        <w:t>Понятия и термины, используемые в настоящих Правилах землепользования и застройки, применяются в следующем значении:</w:t>
      </w:r>
    </w:p>
    <w:p w:rsidR="005A4C48" w:rsidRPr="00BA7999" w:rsidRDefault="005A4C48" w:rsidP="005A4C48">
      <w:pPr>
        <w:pStyle w:val="a3"/>
        <w:tabs>
          <w:tab w:val="left" w:pos="1440"/>
        </w:tabs>
        <w:ind w:firstLine="709"/>
        <w:jc w:val="both"/>
        <w:rPr>
          <w:rFonts w:ascii="Arial" w:hAnsi="Arial" w:cs="Arial"/>
          <w:szCs w:val="24"/>
        </w:rPr>
      </w:pPr>
      <w:r w:rsidRPr="00BA7999">
        <w:rPr>
          <w:rFonts w:ascii="Arial" w:hAnsi="Arial" w:cs="Arial"/>
          <w:b/>
          <w:szCs w:val="24"/>
        </w:rPr>
        <w:t xml:space="preserve">Администрация муниципального образования </w:t>
      </w:r>
      <w:r w:rsidR="00B73DFB" w:rsidRPr="00BA7999">
        <w:rPr>
          <w:rFonts w:ascii="Arial" w:hAnsi="Arial" w:cs="Arial"/>
          <w:b/>
          <w:szCs w:val="24"/>
        </w:rPr>
        <w:t>Пилюгинский</w:t>
      </w:r>
      <w:r w:rsidRPr="00BA7999">
        <w:rPr>
          <w:rFonts w:ascii="Arial" w:hAnsi="Arial" w:cs="Arial"/>
          <w:b/>
          <w:szCs w:val="24"/>
        </w:rPr>
        <w:t xml:space="preserve"> сельсовет </w:t>
      </w:r>
      <w:r w:rsidR="00DA3F9B" w:rsidRPr="00BA7999">
        <w:rPr>
          <w:rFonts w:ascii="Arial" w:hAnsi="Arial" w:cs="Arial"/>
          <w:b/>
          <w:szCs w:val="24"/>
        </w:rPr>
        <w:t>Бугурусланского</w:t>
      </w:r>
      <w:r w:rsidRPr="00BA7999">
        <w:rPr>
          <w:rFonts w:ascii="Arial" w:hAnsi="Arial" w:cs="Arial"/>
          <w:b/>
          <w:szCs w:val="24"/>
        </w:rPr>
        <w:t xml:space="preserve"> района Оренбургской области</w:t>
      </w:r>
      <w:r w:rsidRPr="00BA7999">
        <w:rPr>
          <w:rFonts w:ascii="Arial" w:hAnsi="Arial" w:cs="Arial"/>
          <w:szCs w:val="24"/>
        </w:rPr>
        <w:t xml:space="preserve"> – далее Администрация МО </w:t>
      </w:r>
      <w:r w:rsidR="00B73DFB" w:rsidRPr="00BA7999">
        <w:rPr>
          <w:rFonts w:ascii="Arial" w:hAnsi="Arial" w:cs="Arial"/>
          <w:szCs w:val="24"/>
        </w:rPr>
        <w:t>Пилюгинский</w:t>
      </w:r>
      <w:r w:rsidRPr="00BA7999">
        <w:rPr>
          <w:rFonts w:ascii="Arial" w:hAnsi="Arial" w:cs="Arial"/>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Акт выбора земельного участка</w:t>
      </w:r>
      <w:r w:rsidRPr="00BA7999">
        <w:rPr>
          <w:rFonts w:ascii="Arial" w:hAnsi="Arial" w:cs="Arial"/>
          <w:sz w:val="24"/>
          <w:szCs w:val="24"/>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5A4C48" w:rsidRPr="00BA7999" w:rsidRDefault="005A4C48" w:rsidP="005A4C48">
      <w:pPr>
        <w:tabs>
          <w:tab w:val="left" w:pos="1440"/>
        </w:tabs>
        <w:spacing w:after="0" w:line="240" w:lineRule="auto"/>
        <w:ind w:firstLine="709"/>
        <w:jc w:val="both"/>
        <w:rPr>
          <w:rFonts w:ascii="Arial" w:hAnsi="Arial" w:cs="Arial"/>
          <w:sz w:val="24"/>
          <w:szCs w:val="24"/>
        </w:rPr>
      </w:pPr>
      <w:r w:rsidRPr="00BA7999">
        <w:rPr>
          <w:rFonts w:ascii="Arial" w:hAnsi="Arial" w:cs="Arial"/>
          <w:b/>
          <w:bCs/>
          <w:sz w:val="24"/>
          <w:szCs w:val="24"/>
        </w:rPr>
        <w:t>Арендаторы земельных участков</w:t>
      </w:r>
      <w:r w:rsidRPr="00BA7999">
        <w:rPr>
          <w:rFonts w:ascii="Arial" w:hAnsi="Arial" w:cs="Arial"/>
          <w:bCs/>
          <w:sz w:val="24"/>
          <w:szCs w:val="24"/>
        </w:rPr>
        <w:t xml:space="preserve"> </w:t>
      </w:r>
      <w:r w:rsidRPr="00BA7999">
        <w:rPr>
          <w:rFonts w:ascii="Arial" w:hAnsi="Arial" w:cs="Arial"/>
          <w:sz w:val="24"/>
          <w:szCs w:val="24"/>
        </w:rPr>
        <w:t xml:space="preserve">– лица, владеющие и пользующиеся земельными участками по договору аренды, договору субаренды. </w:t>
      </w:r>
    </w:p>
    <w:p w:rsidR="005A4C48" w:rsidRPr="00BA7999" w:rsidRDefault="005A4C48" w:rsidP="005A4C48">
      <w:pPr>
        <w:tabs>
          <w:tab w:val="left" w:pos="1440"/>
        </w:tabs>
        <w:spacing w:after="0" w:line="240" w:lineRule="auto"/>
        <w:ind w:firstLine="709"/>
        <w:jc w:val="both"/>
        <w:rPr>
          <w:rFonts w:ascii="Arial" w:hAnsi="Arial" w:cs="Arial"/>
          <w:sz w:val="24"/>
          <w:szCs w:val="24"/>
        </w:rPr>
      </w:pPr>
      <w:r w:rsidRPr="00BA7999">
        <w:rPr>
          <w:rFonts w:ascii="Arial" w:hAnsi="Arial" w:cs="Arial"/>
          <w:b/>
          <w:bCs/>
          <w:sz w:val="24"/>
          <w:szCs w:val="24"/>
        </w:rPr>
        <w:t>Блокированный жилой дом</w:t>
      </w:r>
      <w:r w:rsidRPr="00BA7999">
        <w:rPr>
          <w:rFonts w:ascii="Arial" w:hAnsi="Arial" w:cs="Arial"/>
          <w:sz w:val="24"/>
          <w:szCs w:val="24"/>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Виды разрешенного использования недвижимости</w:t>
      </w:r>
      <w:r w:rsidRPr="00BA7999">
        <w:rPr>
          <w:rFonts w:ascii="Arial" w:hAnsi="Arial" w:cs="Arial"/>
          <w:sz w:val="24"/>
          <w:szCs w:val="24"/>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BA7999">
        <w:rPr>
          <w:rFonts w:ascii="Arial" w:hAnsi="Arial" w:cs="Arial"/>
          <w:sz w:val="24"/>
          <w:szCs w:val="24"/>
          <w:lang w:val="en-US"/>
        </w:rPr>
        <w:t>III</w:t>
      </w:r>
      <w:r w:rsidRPr="00BA7999">
        <w:rPr>
          <w:rFonts w:ascii="Arial" w:hAnsi="Arial" w:cs="Arial"/>
          <w:sz w:val="24"/>
          <w:szCs w:val="24"/>
        </w:rPr>
        <w:t xml:space="preserve"> настоящих Правил при соблюдении правил, установленных настоящим и </w:t>
      </w:r>
      <w:r w:rsidRPr="00BA7999">
        <w:rPr>
          <w:rFonts w:ascii="Arial" w:hAnsi="Arial" w:cs="Arial"/>
          <w:sz w:val="24"/>
          <w:szCs w:val="24"/>
        </w:rPr>
        <w:lastRenderedPageBreak/>
        <w:t xml:space="preserve">иными нормативными правовыми актами, техническими нормативными документами. </w:t>
      </w:r>
    </w:p>
    <w:p w:rsidR="005A4C48" w:rsidRPr="00BA7999" w:rsidRDefault="005A4C48" w:rsidP="005A4C48">
      <w:pPr>
        <w:tabs>
          <w:tab w:val="left" w:pos="1440"/>
        </w:tabs>
        <w:spacing w:after="0" w:line="240" w:lineRule="auto"/>
        <w:ind w:firstLine="709"/>
        <w:jc w:val="both"/>
        <w:rPr>
          <w:rFonts w:ascii="Arial" w:hAnsi="Arial" w:cs="Arial"/>
          <w:sz w:val="24"/>
          <w:szCs w:val="24"/>
        </w:rPr>
      </w:pPr>
      <w:r w:rsidRPr="00BA7999">
        <w:rPr>
          <w:rFonts w:ascii="Arial" w:hAnsi="Arial" w:cs="Arial"/>
          <w:b/>
          <w:bCs/>
          <w:sz w:val="24"/>
          <w:szCs w:val="24"/>
        </w:rPr>
        <w:t>Водоохранная зона</w:t>
      </w:r>
      <w:r w:rsidRPr="00BA7999">
        <w:rPr>
          <w:rFonts w:ascii="Arial" w:hAnsi="Arial" w:cs="Arial"/>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Владелец земельного участка, объекта капитального строительства</w:t>
      </w:r>
      <w:r w:rsidRPr="00BA7999">
        <w:rPr>
          <w:rFonts w:ascii="Arial" w:hAnsi="Arial" w:cs="Arial"/>
          <w:sz w:val="24"/>
          <w:szCs w:val="24"/>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Временные объекты</w:t>
      </w:r>
      <w:r w:rsidRPr="00BA7999">
        <w:rPr>
          <w:rFonts w:ascii="Arial" w:hAnsi="Arial" w:cs="Arial"/>
          <w:sz w:val="24"/>
          <w:szCs w:val="24"/>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Вспомогательные строения и сооружения</w:t>
      </w:r>
      <w:r w:rsidRPr="00BA7999">
        <w:rPr>
          <w:rFonts w:ascii="Arial" w:hAnsi="Arial" w:cs="Arial"/>
          <w:sz w:val="24"/>
          <w:szCs w:val="24"/>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BA7999" w:rsidRDefault="005A4C48" w:rsidP="005A4C48">
      <w:pPr>
        <w:tabs>
          <w:tab w:val="left" w:pos="1440"/>
        </w:tabs>
        <w:spacing w:after="0" w:line="240" w:lineRule="auto"/>
        <w:ind w:firstLine="709"/>
        <w:jc w:val="both"/>
        <w:rPr>
          <w:rFonts w:ascii="Arial" w:hAnsi="Arial" w:cs="Arial"/>
          <w:bCs/>
          <w:sz w:val="24"/>
          <w:szCs w:val="24"/>
        </w:rPr>
      </w:pPr>
      <w:r w:rsidRPr="00BA7999">
        <w:rPr>
          <w:rFonts w:ascii="Arial" w:hAnsi="Arial" w:cs="Arial"/>
          <w:b/>
          <w:bCs/>
          <w:sz w:val="24"/>
          <w:szCs w:val="24"/>
        </w:rPr>
        <w:t>Встроенные, встроенно-пристроенные здания и помещения</w:t>
      </w:r>
      <w:r w:rsidRPr="00BA7999">
        <w:rPr>
          <w:rFonts w:ascii="Arial" w:hAnsi="Arial" w:cs="Arial"/>
          <w:bCs/>
          <w:sz w:val="24"/>
          <w:szCs w:val="24"/>
        </w:rPr>
        <w:t xml:space="preserve"> - объекты, входящие в структуру жилого дома или другого объекта.</w:t>
      </w:r>
    </w:p>
    <w:p w:rsidR="005A4C48" w:rsidRPr="00BA7999" w:rsidRDefault="005A4C48" w:rsidP="005A4C48">
      <w:pPr>
        <w:tabs>
          <w:tab w:val="left" w:pos="1440"/>
        </w:tabs>
        <w:spacing w:after="0" w:line="240" w:lineRule="auto"/>
        <w:ind w:firstLine="709"/>
        <w:jc w:val="both"/>
        <w:rPr>
          <w:rFonts w:ascii="Arial" w:hAnsi="Arial" w:cs="Arial"/>
          <w:sz w:val="24"/>
          <w:szCs w:val="24"/>
        </w:rPr>
      </w:pPr>
      <w:r w:rsidRPr="00BA7999">
        <w:rPr>
          <w:rFonts w:ascii="Arial" w:hAnsi="Arial" w:cs="Arial"/>
          <w:b/>
          <w:bCs/>
          <w:sz w:val="24"/>
          <w:szCs w:val="24"/>
        </w:rPr>
        <w:t>Высота строения</w:t>
      </w:r>
      <w:r w:rsidRPr="00BA7999">
        <w:rPr>
          <w:rFonts w:ascii="Arial" w:hAnsi="Arial" w:cs="Arial"/>
          <w:bCs/>
          <w:sz w:val="24"/>
          <w:szCs w:val="24"/>
        </w:rPr>
        <w:t xml:space="preserve"> </w:t>
      </w:r>
      <w:r w:rsidRPr="00BA7999">
        <w:rPr>
          <w:rFonts w:ascii="Arial" w:hAnsi="Arial" w:cs="Arial"/>
          <w:sz w:val="24"/>
          <w:szCs w:val="24"/>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BA7999" w:rsidRDefault="005A4C48" w:rsidP="005A4C48">
      <w:pPr>
        <w:tabs>
          <w:tab w:val="left" w:pos="1440"/>
        </w:tabs>
        <w:spacing w:after="0" w:line="240" w:lineRule="auto"/>
        <w:ind w:firstLine="709"/>
        <w:jc w:val="both"/>
        <w:rPr>
          <w:rFonts w:ascii="Arial" w:hAnsi="Arial" w:cs="Arial"/>
          <w:sz w:val="24"/>
          <w:szCs w:val="24"/>
        </w:rPr>
      </w:pPr>
      <w:r w:rsidRPr="00BA7999">
        <w:rPr>
          <w:rFonts w:ascii="Arial" w:hAnsi="Arial" w:cs="Arial"/>
          <w:b/>
          <w:sz w:val="24"/>
          <w:szCs w:val="24"/>
        </w:rPr>
        <w:t xml:space="preserve">Глава Администрации муниципального образования </w:t>
      </w:r>
      <w:r w:rsidR="00B73DFB" w:rsidRPr="00BA7999">
        <w:rPr>
          <w:rFonts w:ascii="Arial" w:hAnsi="Arial" w:cs="Arial"/>
          <w:b/>
          <w:sz w:val="24"/>
          <w:szCs w:val="24"/>
        </w:rPr>
        <w:t>Пилюгинский</w:t>
      </w:r>
      <w:r w:rsidR="0071056B" w:rsidRPr="00BA7999">
        <w:rPr>
          <w:rFonts w:ascii="Arial" w:hAnsi="Arial" w:cs="Arial"/>
          <w:b/>
          <w:sz w:val="24"/>
          <w:szCs w:val="24"/>
        </w:rPr>
        <w:t xml:space="preserve"> </w:t>
      </w:r>
      <w:r w:rsidRPr="00BA7999">
        <w:rPr>
          <w:rFonts w:ascii="Arial" w:hAnsi="Arial" w:cs="Arial"/>
          <w:b/>
          <w:sz w:val="24"/>
          <w:szCs w:val="24"/>
        </w:rPr>
        <w:t xml:space="preserve">сельсовет </w:t>
      </w:r>
      <w:r w:rsidR="00DA3F9B" w:rsidRPr="00BA7999">
        <w:rPr>
          <w:rFonts w:ascii="Arial" w:hAnsi="Arial" w:cs="Arial"/>
          <w:b/>
          <w:sz w:val="24"/>
          <w:szCs w:val="24"/>
        </w:rPr>
        <w:t>Бугурусланского</w:t>
      </w:r>
      <w:r w:rsidRPr="00BA7999">
        <w:rPr>
          <w:rFonts w:ascii="Arial" w:hAnsi="Arial" w:cs="Arial"/>
          <w:b/>
          <w:sz w:val="24"/>
          <w:szCs w:val="24"/>
        </w:rPr>
        <w:t xml:space="preserve"> района Оренбургской области</w:t>
      </w:r>
      <w:r w:rsidRPr="00BA7999">
        <w:rPr>
          <w:rFonts w:ascii="Arial" w:hAnsi="Arial" w:cs="Arial"/>
          <w:sz w:val="24"/>
          <w:szCs w:val="24"/>
        </w:rPr>
        <w:t xml:space="preserve"> – далее Глава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bCs/>
          <w:sz w:val="24"/>
          <w:szCs w:val="24"/>
        </w:rPr>
      </w:pPr>
      <w:r w:rsidRPr="00BA7999">
        <w:rPr>
          <w:rFonts w:ascii="Arial" w:hAnsi="Arial" w:cs="Arial"/>
          <w:b/>
          <w:bCs/>
          <w:sz w:val="24"/>
          <w:szCs w:val="24"/>
        </w:rPr>
        <w:t>Градостроительная деятельность</w:t>
      </w:r>
      <w:r w:rsidRPr="00BA7999">
        <w:rPr>
          <w:rFonts w:ascii="Arial" w:hAnsi="Arial" w:cs="Arial"/>
          <w:bCs/>
          <w:sz w:val="24"/>
          <w:szCs w:val="24"/>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Градостроительное зонирование</w:t>
      </w:r>
      <w:r w:rsidRPr="00BA7999">
        <w:rPr>
          <w:rFonts w:ascii="Arial" w:hAnsi="Arial" w:cs="Arial"/>
          <w:sz w:val="24"/>
          <w:szCs w:val="24"/>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Градостроительный регламент</w:t>
      </w:r>
      <w:r w:rsidRPr="00BA7999">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Градостроительная подготовка земельного участка</w:t>
      </w:r>
      <w:r w:rsidRPr="00BA7999">
        <w:rPr>
          <w:rFonts w:ascii="Arial" w:hAnsi="Arial" w:cs="Arial"/>
          <w:sz w:val="24"/>
          <w:szCs w:val="24"/>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w:t>
      </w:r>
      <w:r w:rsidRPr="00BA7999">
        <w:rPr>
          <w:rFonts w:ascii="Arial" w:hAnsi="Arial" w:cs="Arial"/>
          <w:sz w:val="24"/>
          <w:szCs w:val="24"/>
        </w:rPr>
        <w:lastRenderedPageBreak/>
        <w:t>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Государственная регистрация прав на земельный участок</w:t>
      </w:r>
      <w:r w:rsidRPr="00BA7999">
        <w:rPr>
          <w:rFonts w:ascii="Arial" w:hAnsi="Arial" w:cs="Arial"/>
          <w:sz w:val="24"/>
          <w:szCs w:val="24"/>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 xml:space="preserve">Градостроительное регулирование - </w:t>
      </w:r>
      <w:r w:rsidRPr="00BA7999">
        <w:rPr>
          <w:rFonts w:ascii="Arial" w:hAnsi="Arial" w:cs="Arial"/>
          <w:sz w:val="24"/>
          <w:szCs w:val="24"/>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Градостроительная документация</w:t>
      </w:r>
      <w:r w:rsidRPr="00BA7999">
        <w:rPr>
          <w:rFonts w:ascii="Arial" w:hAnsi="Arial" w:cs="Arial"/>
          <w:sz w:val="24"/>
          <w:szCs w:val="24"/>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Градостроительный план земельного участка</w:t>
      </w:r>
      <w:r w:rsidRPr="00BA7999">
        <w:rPr>
          <w:rFonts w:ascii="Arial" w:hAnsi="Arial" w:cs="Arial"/>
          <w:i/>
          <w:iCs/>
          <w:sz w:val="24"/>
          <w:szCs w:val="24"/>
        </w:rPr>
        <w:t xml:space="preserve"> – </w:t>
      </w:r>
      <w:r w:rsidRPr="00BA7999">
        <w:rPr>
          <w:rFonts w:ascii="Arial" w:hAnsi="Arial" w:cs="Arial"/>
          <w:sz w:val="24"/>
          <w:szCs w:val="24"/>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Границы полосы отвода железных и автомобильных дорог</w:t>
      </w:r>
      <w:r w:rsidRPr="00BA7999">
        <w:rPr>
          <w:rFonts w:ascii="Arial" w:hAnsi="Arial" w:cs="Arial"/>
          <w:sz w:val="24"/>
          <w:szCs w:val="24"/>
        </w:rPr>
        <w:t xml:space="preserve"> –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Государственный кадастровый учет земельных участков</w:t>
      </w:r>
      <w:r w:rsidRPr="00BA7999">
        <w:rPr>
          <w:rFonts w:ascii="Arial" w:hAnsi="Arial" w:cs="Arial"/>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Граница населенного пункта</w:t>
      </w:r>
      <w:r w:rsidRPr="00BA7999">
        <w:rPr>
          <w:rFonts w:ascii="Arial" w:hAnsi="Arial" w:cs="Arial"/>
          <w:sz w:val="24"/>
          <w:szCs w:val="24"/>
        </w:rPr>
        <w:t xml:space="preserve"> – граница, отделяющая земли населенных пунктов от земель иных категорий.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Граница поселения</w:t>
      </w:r>
      <w:r w:rsidRPr="00BA7999">
        <w:rPr>
          <w:rFonts w:ascii="Arial" w:hAnsi="Arial" w:cs="Arial"/>
          <w:sz w:val="24"/>
          <w:szCs w:val="24"/>
        </w:rPr>
        <w:t xml:space="preserve"> – граница, отделяющая поселение от иных муниципальных образований.</w:t>
      </w:r>
    </w:p>
    <w:p w:rsidR="005A4C48" w:rsidRPr="00BA7999" w:rsidRDefault="005A4C48" w:rsidP="005A4C48">
      <w:pPr>
        <w:pStyle w:val="ConsPlusNormal"/>
        <w:widowControl/>
        <w:ind w:firstLine="709"/>
        <w:jc w:val="both"/>
        <w:rPr>
          <w:sz w:val="24"/>
          <w:szCs w:val="24"/>
        </w:rPr>
      </w:pPr>
      <w:r w:rsidRPr="00BA7999">
        <w:rPr>
          <w:b/>
          <w:sz w:val="24"/>
          <w:szCs w:val="24"/>
        </w:rPr>
        <w:t>Дачный земельный участок</w:t>
      </w:r>
      <w:r w:rsidRPr="00BA7999">
        <w:rPr>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A4C48" w:rsidRPr="00BA7999" w:rsidRDefault="005A4C48" w:rsidP="005A4C48">
      <w:pPr>
        <w:pStyle w:val="ConsPlusNormal"/>
        <w:widowControl/>
        <w:ind w:firstLine="709"/>
        <w:jc w:val="both"/>
        <w:rPr>
          <w:sz w:val="24"/>
          <w:szCs w:val="24"/>
        </w:rPr>
      </w:pPr>
      <w:r w:rsidRPr="00BA7999">
        <w:rPr>
          <w:b/>
          <w:sz w:val="24"/>
          <w:szCs w:val="24"/>
        </w:rPr>
        <w:lastRenderedPageBreak/>
        <w:t>Движимое имущество</w:t>
      </w:r>
      <w:r w:rsidRPr="00BA7999">
        <w:rPr>
          <w:sz w:val="24"/>
          <w:szCs w:val="24"/>
        </w:rPr>
        <w:t xml:space="preserve"> - объекты, перемещение которых возможно без несоразмерного ущерба их назначению.</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Жилое здание секционного типа</w:t>
      </w:r>
      <w:r w:rsidRPr="00BA7999">
        <w:rPr>
          <w:rFonts w:ascii="Arial" w:hAnsi="Arial" w:cs="Arial"/>
          <w:sz w:val="24"/>
          <w:szCs w:val="24"/>
        </w:rPr>
        <w:t xml:space="preserve"> - здание, состоящее из одной или нескольких секций.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Жилой дом коттеджного типа</w:t>
      </w:r>
      <w:r w:rsidRPr="00BA7999">
        <w:rPr>
          <w:rFonts w:ascii="Arial" w:hAnsi="Arial" w:cs="Arial"/>
          <w:sz w:val="24"/>
          <w:szCs w:val="24"/>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Жилой дом</w:t>
      </w:r>
      <w:r w:rsidRPr="00BA7999">
        <w:rPr>
          <w:rFonts w:ascii="Arial" w:hAnsi="Arial" w:cs="Arial"/>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Заказчик</w:t>
      </w:r>
      <w:r w:rsidRPr="00BA7999">
        <w:rPr>
          <w:rFonts w:ascii="Arial" w:hAnsi="Arial" w:cs="Arial"/>
          <w:sz w:val="24"/>
          <w:szCs w:val="24"/>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Застройщик</w:t>
      </w:r>
      <w:r w:rsidRPr="00BA7999">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Землевладельцы</w:t>
      </w:r>
      <w:r w:rsidRPr="00BA7999">
        <w:rPr>
          <w:rFonts w:ascii="Arial" w:hAnsi="Arial" w:cs="Arial"/>
          <w:bCs/>
          <w:sz w:val="24"/>
          <w:szCs w:val="24"/>
        </w:rPr>
        <w:t xml:space="preserve"> </w:t>
      </w:r>
      <w:r w:rsidRPr="00BA7999">
        <w:rPr>
          <w:rFonts w:ascii="Arial" w:hAnsi="Arial" w:cs="Arial"/>
          <w:sz w:val="24"/>
          <w:szCs w:val="24"/>
        </w:rPr>
        <w:t xml:space="preserve">– физические лица, владеющие и пользующиеся земельными участками на праве пожизненного наследуемого владения.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Землепользователи</w:t>
      </w:r>
      <w:r w:rsidRPr="00BA7999">
        <w:rPr>
          <w:rFonts w:ascii="Arial" w:hAnsi="Arial" w:cs="Arial"/>
          <w:bCs/>
          <w:sz w:val="24"/>
          <w:szCs w:val="24"/>
        </w:rPr>
        <w:t xml:space="preserve"> </w:t>
      </w:r>
      <w:r w:rsidRPr="00BA7999">
        <w:rPr>
          <w:rFonts w:ascii="Arial" w:hAnsi="Arial" w:cs="Arial"/>
          <w:sz w:val="24"/>
          <w:szCs w:val="24"/>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Зонирование с установлением градостроительных регламентов</w:t>
      </w:r>
      <w:r w:rsidRPr="00BA7999">
        <w:rPr>
          <w:rFonts w:ascii="Arial" w:hAnsi="Arial" w:cs="Arial"/>
          <w:bCs/>
          <w:sz w:val="24"/>
          <w:szCs w:val="24"/>
        </w:rPr>
        <w:t xml:space="preserve"> </w:t>
      </w:r>
      <w:r w:rsidRPr="00BA7999">
        <w:rPr>
          <w:rFonts w:ascii="Arial" w:hAnsi="Arial" w:cs="Arial"/>
          <w:sz w:val="24"/>
          <w:szCs w:val="24"/>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BA7999" w:rsidRDefault="005A4C48" w:rsidP="005A4C48">
      <w:pPr>
        <w:pStyle w:val="ConsPlusNormal"/>
        <w:widowControl/>
        <w:ind w:firstLine="709"/>
        <w:jc w:val="both"/>
        <w:rPr>
          <w:b/>
          <w:sz w:val="24"/>
          <w:szCs w:val="24"/>
        </w:rPr>
      </w:pPr>
      <w:r w:rsidRPr="00BA7999">
        <w:rPr>
          <w:b/>
          <w:sz w:val="24"/>
          <w:szCs w:val="24"/>
        </w:rPr>
        <w:t>Зоны с особыми условиями использования</w:t>
      </w:r>
      <w:r w:rsidRPr="00BA7999">
        <w:rPr>
          <w:sz w:val="24"/>
          <w:szCs w:val="24"/>
        </w:rPr>
        <w:t xml:space="preserve"> </w:t>
      </w:r>
      <w:r w:rsidRPr="00BA7999">
        <w:rPr>
          <w:b/>
          <w:sz w:val="24"/>
          <w:szCs w:val="24"/>
        </w:rPr>
        <w:t>территорий</w:t>
      </w:r>
      <w:r w:rsidRPr="00BA7999">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BA7999">
        <w:rPr>
          <w:b/>
          <w:sz w:val="24"/>
          <w:szCs w:val="24"/>
        </w:rPr>
        <w:t xml:space="preserve"> </w:t>
      </w:r>
    </w:p>
    <w:p w:rsidR="005A4C48" w:rsidRPr="00BA7999" w:rsidRDefault="005A4C48" w:rsidP="005A4C48">
      <w:pPr>
        <w:pStyle w:val="ConsPlusNormal"/>
        <w:widowControl/>
        <w:ind w:firstLine="709"/>
        <w:jc w:val="both"/>
        <w:rPr>
          <w:sz w:val="24"/>
          <w:szCs w:val="24"/>
        </w:rPr>
      </w:pPr>
      <w:r w:rsidRPr="00BA7999">
        <w:rPr>
          <w:b/>
          <w:sz w:val="24"/>
          <w:szCs w:val="24"/>
        </w:rPr>
        <w:t>Зона особо охраняемых природных территорий</w:t>
      </w:r>
      <w:r w:rsidRPr="00BA7999">
        <w:rPr>
          <w:sz w:val="24"/>
          <w:szCs w:val="24"/>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BA7999" w:rsidRDefault="005A4C48" w:rsidP="005A4C48">
      <w:pPr>
        <w:autoSpaceDE w:val="0"/>
        <w:autoSpaceDN w:val="0"/>
        <w:adjustRightInd w:val="0"/>
        <w:spacing w:after="0" w:line="240" w:lineRule="auto"/>
        <w:ind w:firstLine="709"/>
        <w:jc w:val="both"/>
        <w:rPr>
          <w:rFonts w:ascii="Arial" w:hAnsi="Arial" w:cs="Arial"/>
          <w:b/>
          <w:bCs/>
          <w:sz w:val="24"/>
          <w:szCs w:val="24"/>
        </w:rPr>
      </w:pPr>
      <w:r w:rsidRPr="00BA7999">
        <w:rPr>
          <w:rFonts w:ascii="Arial" w:hAnsi="Arial" w:cs="Arial"/>
          <w:b/>
          <w:bCs/>
          <w:sz w:val="24"/>
          <w:szCs w:val="24"/>
        </w:rPr>
        <w:t xml:space="preserve">Зона рекреационного назначения - </w:t>
      </w:r>
      <w:r w:rsidRPr="00BA7999">
        <w:rPr>
          <w:rFonts w:ascii="Arial" w:hAnsi="Arial" w:cs="Arial"/>
          <w:bCs/>
          <w:sz w:val="24"/>
          <w:szCs w:val="24"/>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w:t>
      </w:r>
      <w:r w:rsidRPr="00BA7999">
        <w:rPr>
          <w:rFonts w:ascii="Arial" w:hAnsi="Arial" w:cs="Arial"/>
          <w:bCs/>
          <w:sz w:val="24"/>
          <w:szCs w:val="24"/>
        </w:rPr>
        <w:lastRenderedPageBreak/>
        <w:t>туристические тропы, трассы, детские и спортивные лагеря, другие аналогичные объекты.</w:t>
      </w:r>
      <w:r w:rsidRPr="00BA7999">
        <w:rPr>
          <w:rFonts w:ascii="Arial" w:hAnsi="Arial" w:cs="Arial"/>
          <w:b/>
          <w:bCs/>
          <w:sz w:val="24"/>
          <w:szCs w:val="24"/>
        </w:rPr>
        <w:t xml:space="preserve"> </w:t>
      </w:r>
    </w:p>
    <w:p w:rsidR="005A4C48" w:rsidRPr="00BA7999" w:rsidRDefault="005A4C48" w:rsidP="005A4C48">
      <w:pPr>
        <w:autoSpaceDE w:val="0"/>
        <w:autoSpaceDN w:val="0"/>
        <w:adjustRightInd w:val="0"/>
        <w:spacing w:after="0" w:line="240" w:lineRule="auto"/>
        <w:ind w:firstLine="709"/>
        <w:jc w:val="both"/>
        <w:rPr>
          <w:rFonts w:ascii="Arial" w:hAnsi="Arial" w:cs="Arial"/>
          <w:bCs/>
          <w:sz w:val="24"/>
          <w:szCs w:val="24"/>
        </w:rPr>
      </w:pPr>
      <w:r w:rsidRPr="00BA7999">
        <w:rPr>
          <w:rFonts w:ascii="Arial" w:hAnsi="Arial" w:cs="Arial"/>
          <w:b/>
          <w:bCs/>
          <w:sz w:val="24"/>
          <w:szCs w:val="24"/>
        </w:rPr>
        <w:t xml:space="preserve">Зона историко-культурного назначения - </w:t>
      </w:r>
      <w:r w:rsidRPr="00BA7999">
        <w:rPr>
          <w:rFonts w:ascii="Arial" w:hAnsi="Arial" w:cs="Arial"/>
          <w:bCs/>
          <w:sz w:val="24"/>
          <w:szCs w:val="24"/>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Земельный участок</w:t>
      </w:r>
      <w:r w:rsidRPr="00BA7999">
        <w:rPr>
          <w:rFonts w:ascii="Arial" w:hAnsi="Arial" w:cs="Arial"/>
          <w:sz w:val="24"/>
          <w:szCs w:val="24"/>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Зона регулирования застройки</w:t>
      </w:r>
      <w:r w:rsidRPr="00BA7999">
        <w:rPr>
          <w:rFonts w:ascii="Arial" w:hAnsi="Arial" w:cs="Arial"/>
          <w:sz w:val="24"/>
          <w:szCs w:val="24"/>
        </w:rPr>
        <w:t xml:space="preserve"> – территория, окружающая охранную зону памятника</w:t>
      </w:r>
      <w:r w:rsidRPr="00BA7999">
        <w:rPr>
          <w:rFonts w:ascii="Arial" w:hAnsi="Arial" w:cs="Arial"/>
          <w:b/>
          <w:sz w:val="24"/>
          <w:szCs w:val="24"/>
        </w:rPr>
        <w:t xml:space="preserve"> </w:t>
      </w:r>
      <w:r w:rsidRPr="00BA7999">
        <w:rPr>
          <w:rFonts w:ascii="Arial" w:hAnsi="Arial" w:cs="Arial"/>
          <w:sz w:val="24"/>
          <w:szCs w:val="24"/>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Изменение недвижимости</w:t>
      </w:r>
      <w:r w:rsidRPr="00BA7999">
        <w:rPr>
          <w:rFonts w:ascii="Arial" w:hAnsi="Arial" w:cs="Arial"/>
          <w:bCs/>
          <w:sz w:val="24"/>
          <w:szCs w:val="24"/>
        </w:rPr>
        <w:t xml:space="preserve"> </w:t>
      </w:r>
      <w:r w:rsidRPr="00BA7999">
        <w:rPr>
          <w:rFonts w:ascii="Arial" w:hAnsi="Arial" w:cs="Arial"/>
          <w:sz w:val="24"/>
          <w:szCs w:val="24"/>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Индивидуальное жилищное строительство</w:t>
      </w:r>
      <w:r w:rsidRPr="00BA7999">
        <w:rPr>
          <w:rFonts w:ascii="Arial" w:hAnsi="Arial" w:cs="Arial"/>
          <w:sz w:val="24"/>
          <w:szCs w:val="24"/>
        </w:rP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 приквартирные земельные участки.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Индивидуальный жилой дом</w:t>
      </w:r>
      <w:r w:rsidRPr="00BA7999">
        <w:rPr>
          <w:rFonts w:ascii="Arial" w:hAnsi="Arial" w:cs="Arial"/>
          <w:sz w:val="24"/>
          <w:szCs w:val="24"/>
        </w:rP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Инженерная, транспортная и социальная инфраструктуры</w:t>
      </w:r>
      <w:r w:rsidRPr="00BA7999">
        <w:rPr>
          <w:rFonts w:ascii="Arial" w:hAnsi="Arial" w:cs="Arial"/>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Инженерные изыскания</w:t>
      </w:r>
      <w:r w:rsidRPr="00BA7999">
        <w:rPr>
          <w:rFonts w:ascii="Arial" w:hAnsi="Arial" w:cs="Arial"/>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Капитальный ремонт</w:t>
      </w:r>
      <w:r w:rsidRPr="00BA7999">
        <w:rPr>
          <w:rFonts w:ascii="Arial" w:hAnsi="Arial" w:cs="Arial"/>
          <w:sz w:val="24"/>
          <w:szCs w:val="24"/>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Коттеджная застройка</w:t>
      </w:r>
      <w:r w:rsidRPr="00BA7999">
        <w:rPr>
          <w:rFonts w:ascii="Arial" w:hAnsi="Arial" w:cs="Arial"/>
          <w:sz w:val="24"/>
          <w:szCs w:val="24"/>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lastRenderedPageBreak/>
        <w:t>Коэффициент строительного использования земельного</w:t>
      </w:r>
      <w:r w:rsidRPr="00BA7999">
        <w:rPr>
          <w:rFonts w:ascii="Arial" w:hAnsi="Arial" w:cs="Arial"/>
          <w:bCs/>
          <w:sz w:val="24"/>
          <w:szCs w:val="24"/>
        </w:rPr>
        <w:t xml:space="preserve"> </w:t>
      </w:r>
      <w:r w:rsidRPr="00BA7999">
        <w:rPr>
          <w:rFonts w:ascii="Arial" w:hAnsi="Arial" w:cs="Arial"/>
          <w:b/>
          <w:bCs/>
          <w:sz w:val="24"/>
          <w:szCs w:val="24"/>
        </w:rPr>
        <w:t>участка</w:t>
      </w:r>
      <w:r w:rsidRPr="00BA7999">
        <w:rPr>
          <w:rFonts w:ascii="Arial" w:hAnsi="Arial" w:cs="Arial"/>
          <w:bCs/>
          <w:sz w:val="24"/>
          <w:szCs w:val="24"/>
        </w:rPr>
        <w:t xml:space="preserve"> </w:t>
      </w:r>
      <w:r w:rsidRPr="00BA7999">
        <w:rPr>
          <w:rFonts w:ascii="Arial" w:hAnsi="Arial" w:cs="Arial"/>
          <w:sz w:val="24"/>
          <w:szCs w:val="24"/>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Красные линии</w:t>
      </w:r>
      <w:r w:rsidRPr="00BA7999">
        <w:rPr>
          <w:rFonts w:ascii="Arial" w:hAnsi="Arial" w:cs="Arial"/>
          <w:bCs/>
          <w:sz w:val="24"/>
          <w:szCs w:val="24"/>
        </w:rPr>
        <w:t xml:space="preserve"> </w:t>
      </w:r>
      <w:r w:rsidRPr="00BA7999">
        <w:rPr>
          <w:rFonts w:ascii="Arial" w:hAnsi="Arial" w:cs="Arial"/>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Лесопарк</w:t>
      </w:r>
      <w:r w:rsidRPr="00BA7999">
        <w:rPr>
          <w:rFonts w:ascii="Arial" w:hAnsi="Arial" w:cs="Arial"/>
          <w:sz w:val="24"/>
          <w:szCs w:val="24"/>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Линейные объекты</w:t>
      </w:r>
      <w:r w:rsidRPr="00BA7999">
        <w:rPr>
          <w:rFonts w:ascii="Arial" w:hAnsi="Arial" w:cs="Arial"/>
          <w:bCs/>
          <w:sz w:val="24"/>
          <w:szCs w:val="24"/>
        </w:rPr>
        <w:t xml:space="preserve"> – это сети инженерно-технического обеспечения, </w:t>
      </w:r>
      <w:r w:rsidRPr="00BA7999">
        <w:rPr>
          <w:rFonts w:ascii="Arial" w:hAnsi="Arial" w:cs="Arial"/>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Линии регулирования застройки</w:t>
      </w:r>
      <w:r w:rsidRPr="00BA7999">
        <w:rPr>
          <w:rFonts w:ascii="Arial" w:hAnsi="Arial" w:cs="Arial"/>
          <w:bCs/>
          <w:sz w:val="24"/>
          <w:szCs w:val="24"/>
        </w:rPr>
        <w:t xml:space="preserve"> </w:t>
      </w:r>
      <w:r w:rsidRPr="00BA7999">
        <w:rPr>
          <w:rFonts w:ascii="Arial" w:hAnsi="Arial" w:cs="Arial"/>
          <w:sz w:val="24"/>
          <w:szCs w:val="24"/>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Личное подсобное хозяйство</w:t>
      </w:r>
      <w:r w:rsidRPr="00BA7999">
        <w:rPr>
          <w:rFonts w:ascii="Arial" w:hAnsi="Arial" w:cs="Arial"/>
          <w:sz w:val="24"/>
          <w:szCs w:val="24"/>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Межевание</w:t>
      </w:r>
      <w:r w:rsidRPr="00BA7999">
        <w:rPr>
          <w:rFonts w:ascii="Arial" w:hAnsi="Arial" w:cs="Arial"/>
          <w:bCs/>
          <w:sz w:val="24"/>
          <w:szCs w:val="24"/>
        </w:rPr>
        <w:t xml:space="preserve"> </w:t>
      </w:r>
      <w:r w:rsidRPr="00BA7999">
        <w:rPr>
          <w:rFonts w:ascii="Arial" w:hAnsi="Arial" w:cs="Arial"/>
          <w:sz w:val="24"/>
          <w:szCs w:val="24"/>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Минимальные площадь и размеры земельных</w:t>
      </w:r>
      <w:r w:rsidRPr="00BA7999">
        <w:rPr>
          <w:rFonts w:ascii="Arial" w:hAnsi="Arial" w:cs="Arial"/>
          <w:bCs/>
          <w:sz w:val="24"/>
          <w:szCs w:val="24"/>
        </w:rPr>
        <w:t xml:space="preserve"> </w:t>
      </w:r>
      <w:r w:rsidRPr="00BA7999">
        <w:rPr>
          <w:rFonts w:ascii="Arial" w:hAnsi="Arial" w:cs="Arial"/>
          <w:b/>
          <w:bCs/>
          <w:sz w:val="24"/>
          <w:szCs w:val="24"/>
        </w:rPr>
        <w:t>участков</w:t>
      </w:r>
      <w:r w:rsidRPr="00BA7999">
        <w:rPr>
          <w:rFonts w:ascii="Arial" w:hAnsi="Arial" w:cs="Arial"/>
          <w:bCs/>
          <w:sz w:val="24"/>
          <w:szCs w:val="24"/>
        </w:rPr>
        <w:t xml:space="preserve"> </w:t>
      </w:r>
      <w:r w:rsidRPr="00BA7999">
        <w:rPr>
          <w:rFonts w:ascii="Arial" w:hAnsi="Arial" w:cs="Arial"/>
          <w:sz w:val="24"/>
          <w:szCs w:val="24"/>
        </w:rPr>
        <w:t xml:space="preserve">– показатели наименьшей площади и линейных размеров земельных участков. </w:t>
      </w:r>
    </w:p>
    <w:p w:rsidR="005A4C48" w:rsidRPr="00BA7999" w:rsidRDefault="005A4C48" w:rsidP="005A4C48">
      <w:pPr>
        <w:spacing w:after="0" w:line="240" w:lineRule="auto"/>
        <w:ind w:firstLine="709"/>
        <w:jc w:val="both"/>
        <w:rPr>
          <w:rFonts w:ascii="Arial" w:hAnsi="Arial" w:cs="Arial"/>
          <w:b/>
          <w:bCs/>
          <w:sz w:val="24"/>
          <w:szCs w:val="24"/>
        </w:rPr>
      </w:pPr>
      <w:r w:rsidRPr="00BA7999">
        <w:rPr>
          <w:rFonts w:ascii="Arial" w:hAnsi="Arial" w:cs="Arial"/>
          <w:b/>
          <w:bCs/>
          <w:sz w:val="24"/>
          <w:szCs w:val="24"/>
        </w:rPr>
        <w:t>Многоквартирный жилой дом</w:t>
      </w:r>
      <w:r w:rsidRPr="00BA7999">
        <w:rPr>
          <w:rFonts w:ascii="Arial" w:hAnsi="Arial" w:cs="Arial"/>
          <w:bCs/>
          <w:sz w:val="24"/>
          <w:szCs w:val="24"/>
        </w:rPr>
        <w:t xml:space="preserve"> </w:t>
      </w:r>
      <w:r w:rsidRPr="00BA7999">
        <w:rPr>
          <w:rFonts w:ascii="Arial" w:hAnsi="Arial" w:cs="Arial"/>
          <w:sz w:val="24"/>
          <w:szCs w:val="24"/>
        </w:rPr>
        <w:t>– жилой дом, квартиры которого имеют выход на общие лестничные клетки, коридоры, галереи и общий для всего дома земельный участок.</w:t>
      </w:r>
      <w:r w:rsidRPr="00BA7999">
        <w:rPr>
          <w:rFonts w:ascii="Arial" w:hAnsi="Arial" w:cs="Arial"/>
          <w:b/>
          <w:bCs/>
          <w:sz w:val="24"/>
          <w:szCs w:val="24"/>
        </w:rPr>
        <w:t xml:space="preserve">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Малоэтажный жилой дом</w:t>
      </w:r>
      <w:r w:rsidRPr="00BA7999">
        <w:rPr>
          <w:rFonts w:ascii="Arial" w:hAnsi="Arial" w:cs="Arial"/>
          <w:sz w:val="24"/>
          <w:szCs w:val="24"/>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 xml:space="preserve">Недвижимость </w:t>
      </w:r>
      <w:r w:rsidRPr="00BA7999">
        <w:rPr>
          <w:rFonts w:ascii="Arial" w:hAnsi="Arial" w:cs="Arial"/>
          <w:sz w:val="24"/>
          <w:szCs w:val="24"/>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Обладатели сервитута</w:t>
      </w:r>
      <w:r w:rsidRPr="00BA7999">
        <w:rPr>
          <w:rFonts w:ascii="Arial" w:hAnsi="Arial" w:cs="Arial"/>
          <w:sz w:val="24"/>
          <w:szCs w:val="24"/>
        </w:rPr>
        <w:t xml:space="preserve"> – лица, имеющие право ограниченного пользования чужими земельными участками (сервитут).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Общественный центр</w:t>
      </w:r>
      <w:r w:rsidRPr="00BA7999">
        <w:rPr>
          <w:rFonts w:ascii="Arial" w:hAnsi="Arial" w:cs="Arial"/>
          <w:sz w:val="24"/>
          <w:szCs w:val="24"/>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BA7999" w:rsidRDefault="005A4C48" w:rsidP="005A4C48">
      <w:pPr>
        <w:shd w:val="clear" w:color="auto" w:fill="FFFFFF"/>
        <w:spacing w:after="0" w:line="240" w:lineRule="auto"/>
        <w:ind w:firstLine="709"/>
        <w:jc w:val="both"/>
        <w:rPr>
          <w:rFonts w:ascii="Arial" w:hAnsi="Arial" w:cs="Arial"/>
          <w:sz w:val="24"/>
          <w:szCs w:val="24"/>
        </w:rPr>
      </w:pPr>
      <w:r w:rsidRPr="00BA7999">
        <w:rPr>
          <w:rFonts w:ascii="Arial" w:hAnsi="Arial" w:cs="Arial"/>
          <w:b/>
          <w:sz w:val="24"/>
          <w:szCs w:val="24"/>
        </w:rPr>
        <w:lastRenderedPageBreak/>
        <w:t>Объект благоустройства</w:t>
      </w:r>
      <w:r w:rsidRPr="00BA7999">
        <w:rPr>
          <w:rFonts w:ascii="Arial" w:hAnsi="Arial" w:cs="Arial"/>
          <w:sz w:val="24"/>
          <w:szCs w:val="24"/>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Объект капитального строительства</w:t>
      </w:r>
      <w:r w:rsidRPr="00BA7999">
        <w:rPr>
          <w:rFonts w:ascii="Arial" w:hAnsi="Arial" w:cs="Arial"/>
          <w:sz w:val="24"/>
          <w:szCs w:val="24"/>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BA7999" w:rsidRDefault="005A4C48" w:rsidP="005A4C48">
      <w:pPr>
        <w:pStyle w:val="ConsPlusNormal"/>
        <w:widowControl/>
        <w:ind w:firstLine="709"/>
        <w:jc w:val="both"/>
        <w:rPr>
          <w:sz w:val="24"/>
          <w:szCs w:val="24"/>
        </w:rPr>
      </w:pPr>
      <w:r w:rsidRPr="00BA7999">
        <w:rPr>
          <w:b/>
          <w:sz w:val="24"/>
          <w:szCs w:val="24"/>
        </w:rPr>
        <w:t>Огородный земельный участок</w:t>
      </w:r>
      <w:r w:rsidRPr="00BA7999">
        <w:rPr>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Одноквартирный жилой дом</w:t>
      </w:r>
      <w:r w:rsidRPr="00BA7999">
        <w:rPr>
          <w:rFonts w:ascii="Arial" w:hAnsi="Arial" w:cs="Arial"/>
          <w:sz w:val="24"/>
          <w:szCs w:val="24"/>
        </w:rPr>
        <w:t xml:space="preserve"> – жилой дом, предназначенный для проживания одной семьи и имеющий приквартирный участок.</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Отклонения от Правил</w:t>
      </w:r>
      <w:r w:rsidRPr="00BA7999">
        <w:rPr>
          <w:rFonts w:ascii="Arial" w:hAnsi="Arial" w:cs="Arial"/>
          <w:bCs/>
          <w:sz w:val="24"/>
          <w:szCs w:val="24"/>
        </w:rPr>
        <w:t xml:space="preserve"> </w:t>
      </w:r>
      <w:r w:rsidRPr="00BA7999">
        <w:rPr>
          <w:rFonts w:ascii="Arial" w:hAnsi="Arial" w:cs="Arial"/>
          <w:sz w:val="24"/>
          <w:szCs w:val="24"/>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5A4C48" w:rsidRPr="00BA7999" w:rsidRDefault="00880E7B" w:rsidP="005A4C48">
      <w:pPr>
        <w:spacing w:after="0" w:line="240" w:lineRule="auto"/>
        <w:ind w:firstLine="709"/>
        <w:jc w:val="both"/>
        <w:rPr>
          <w:rFonts w:ascii="Arial" w:hAnsi="Arial" w:cs="Arial"/>
          <w:sz w:val="24"/>
          <w:szCs w:val="24"/>
        </w:rPr>
      </w:pPr>
      <w:r w:rsidRPr="00BA7999">
        <w:rPr>
          <w:rFonts w:ascii="Arial" w:hAnsi="Arial" w:cs="Arial"/>
          <w:b/>
          <w:sz w:val="24"/>
          <w:szCs w:val="24"/>
        </w:rPr>
        <w:t>Отдел архитекту</w:t>
      </w:r>
      <w:r w:rsidR="0072728E" w:rsidRPr="00BA7999">
        <w:rPr>
          <w:rFonts w:ascii="Arial" w:hAnsi="Arial" w:cs="Arial"/>
          <w:b/>
          <w:sz w:val="24"/>
          <w:szCs w:val="24"/>
        </w:rPr>
        <w:t>р</w:t>
      </w:r>
      <w:r w:rsidRPr="00BA7999">
        <w:rPr>
          <w:rFonts w:ascii="Arial" w:hAnsi="Arial" w:cs="Arial"/>
          <w:b/>
          <w:sz w:val="24"/>
          <w:szCs w:val="24"/>
        </w:rPr>
        <w:t>ы</w:t>
      </w:r>
      <w:r w:rsidR="0072728E" w:rsidRPr="00BA7999">
        <w:rPr>
          <w:rFonts w:ascii="Arial" w:hAnsi="Arial" w:cs="Arial"/>
          <w:b/>
          <w:sz w:val="24"/>
          <w:szCs w:val="24"/>
        </w:rPr>
        <w:t xml:space="preserve"> Администрации </w:t>
      </w:r>
      <w:r w:rsidR="00DA3F9B" w:rsidRPr="00BA7999">
        <w:rPr>
          <w:rFonts w:ascii="Arial" w:hAnsi="Arial" w:cs="Arial"/>
          <w:b/>
          <w:sz w:val="24"/>
          <w:szCs w:val="24"/>
        </w:rPr>
        <w:t>Бугурусланского</w:t>
      </w:r>
      <w:r w:rsidR="0072728E" w:rsidRPr="00BA7999">
        <w:rPr>
          <w:rFonts w:ascii="Arial" w:hAnsi="Arial" w:cs="Arial"/>
          <w:b/>
          <w:sz w:val="24"/>
          <w:szCs w:val="24"/>
        </w:rPr>
        <w:t xml:space="preserve"> района</w:t>
      </w:r>
      <w:r w:rsidR="005A4C48" w:rsidRPr="00BA7999">
        <w:rPr>
          <w:rFonts w:ascii="Arial" w:hAnsi="Arial" w:cs="Arial"/>
          <w:sz w:val="24"/>
          <w:szCs w:val="24"/>
        </w:rPr>
        <w:t xml:space="preserve"> – далее </w:t>
      </w:r>
      <w:r w:rsidR="0072728E" w:rsidRPr="00BA7999">
        <w:rPr>
          <w:rFonts w:ascii="Arial" w:hAnsi="Arial" w:cs="Arial"/>
          <w:sz w:val="24"/>
          <w:szCs w:val="24"/>
        </w:rPr>
        <w:t>Главный архитектор</w:t>
      </w:r>
      <w:r w:rsidR="005A4C48" w:rsidRPr="00BA7999">
        <w:rPr>
          <w:rFonts w:ascii="Arial" w:hAnsi="Arial" w:cs="Arial"/>
          <w:sz w:val="24"/>
          <w:szCs w:val="24"/>
        </w:rPr>
        <w:t>.</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Парк</w:t>
      </w:r>
      <w:r w:rsidRPr="00BA7999">
        <w:rPr>
          <w:rFonts w:ascii="Arial" w:hAnsi="Arial" w:cs="Arial"/>
          <w:sz w:val="24"/>
          <w:szCs w:val="24"/>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5A4C48" w:rsidRPr="00BA7999" w:rsidRDefault="005A4C48" w:rsidP="005A4C48">
      <w:pPr>
        <w:pStyle w:val="ConsPlusNormal"/>
        <w:widowControl/>
        <w:ind w:firstLine="709"/>
        <w:jc w:val="both"/>
        <w:rPr>
          <w:sz w:val="24"/>
          <w:szCs w:val="24"/>
        </w:rPr>
      </w:pPr>
      <w:r w:rsidRPr="00BA7999">
        <w:rPr>
          <w:b/>
          <w:sz w:val="24"/>
          <w:szCs w:val="24"/>
        </w:rPr>
        <w:t>Подключение объекта капитального строительства к сетям инженерно-технического обеспечения</w:t>
      </w:r>
      <w:r w:rsidRPr="00BA7999">
        <w:rPr>
          <w:sz w:val="24"/>
          <w:szCs w:val="24"/>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A4C48" w:rsidRPr="00BA7999" w:rsidRDefault="005A4C48" w:rsidP="005A4C48">
      <w:pPr>
        <w:spacing w:after="0" w:line="240" w:lineRule="auto"/>
        <w:ind w:firstLine="709"/>
        <w:jc w:val="both"/>
        <w:rPr>
          <w:rFonts w:ascii="Arial" w:hAnsi="Arial" w:cs="Arial"/>
          <w:b/>
          <w:bCs/>
          <w:sz w:val="24"/>
          <w:szCs w:val="24"/>
        </w:rPr>
      </w:pPr>
      <w:r w:rsidRPr="00BA7999">
        <w:rPr>
          <w:rFonts w:ascii="Arial" w:hAnsi="Arial" w:cs="Arial"/>
          <w:b/>
          <w:bCs/>
          <w:sz w:val="24"/>
          <w:szCs w:val="24"/>
        </w:rPr>
        <w:t>Правила землепользования и застройки</w:t>
      </w:r>
      <w:r w:rsidRPr="00BA7999">
        <w:rPr>
          <w:rFonts w:ascii="Arial" w:hAnsi="Arial" w:cs="Arial"/>
          <w:bCs/>
          <w:sz w:val="24"/>
          <w:szCs w:val="24"/>
        </w:rPr>
        <w:t xml:space="preserve"> – документ градостроительного зонирования, который утверждается решением Совета депутатов муниципального образования </w:t>
      </w:r>
      <w:r w:rsidR="00B73DFB" w:rsidRPr="00BA7999">
        <w:rPr>
          <w:rFonts w:ascii="Arial" w:hAnsi="Arial" w:cs="Arial"/>
          <w:bCs/>
          <w:sz w:val="24"/>
          <w:szCs w:val="24"/>
        </w:rPr>
        <w:t>Пилюгинский</w:t>
      </w:r>
      <w:r w:rsidRPr="00BA7999">
        <w:rPr>
          <w:rFonts w:ascii="Arial" w:hAnsi="Arial" w:cs="Arial"/>
          <w:bCs/>
          <w:sz w:val="24"/>
          <w:szCs w:val="24"/>
        </w:rPr>
        <w:t xml:space="preserve"> сельсовет </w:t>
      </w:r>
      <w:r w:rsidR="00DA3F9B" w:rsidRPr="00BA7999">
        <w:rPr>
          <w:rFonts w:ascii="Arial" w:hAnsi="Arial" w:cs="Arial"/>
          <w:bCs/>
          <w:sz w:val="24"/>
          <w:szCs w:val="24"/>
        </w:rPr>
        <w:t>Бугурусланского</w:t>
      </w:r>
      <w:r w:rsidRPr="00BA7999">
        <w:rPr>
          <w:rFonts w:ascii="Arial" w:hAnsi="Arial" w:cs="Arial"/>
          <w:bCs/>
          <w:sz w:val="24"/>
          <w:szCs w:val="24"/>
        </w:rPr>
        <w:t xml:space="preserve"> района Оренбургской области</w:t>
      </w:r>
      <w:r w:rsidRPr="00BA7999">
        <w:rPr>
          <w:rFonts w:ascii="Arial" w:hAnsi="Arial" w:cs="Arial"/>
          <w:bCs/>
          <w:color w:val="FF0000"/>
          <w:sz w:val="24"/>
          <w:szCs w:val="24"/>
        </w:rPr>
        <w:t xml:space="preserve"> </w:t>
      </w:r>
      <w:r w:rsidRPr="00BA7999">
        <w:rPr>
          <w:rFonts w:ascii="Arial" w:hAnsi="Arial" w:cs="Arial"/>
          <w:bCs/>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A7999">
        <w:rPr>
          <w:rFonts w:ascii="Arial" w:hAnsi="Arial" w:cs="Arial"/>
          <w:b/>
          <w:bCs/>
          <w:sz w:val="24"/>
          <w:szCs w:val="24"/>
        </w:rPr>
        <w:t xml:space="preserve">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Процент застройки земельного участка</w:t>
      </w:r>
      <w:r w:rsidRPr="00BA7999">
        <w:rPr>
          <w:rFonts w:ascii="Arial" w:hAnsi="Arial" w:cs="Arial"/>
          <w:sz w:val="24"/>
          <w:szCs w:val="24"/>
        </w:rPr>
        <w:t xml:space="preserve"> - соотношение суммарной площади земельного участка, которая может быть застроена, ко всей площади земельного участка.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Прибрежная защитная</w:t>
      </w:r>
      <w:r w:rsidRPr="00BA7999">
        <w:rPr>
          <w:rFonts w:ascii="Arial" w:hAnsi="Arial" w:cs="Arial"/>
          <w:bCs/>
          <w:sz w:val="24"/>
          <w:szCs w:val="24"/>
        </w:rPr>
        <w:t xml:space="preserve"> </w:t>
      </w:r>
      <w:r w:rsidRPr="00BA7999">
        <w:rPr>
          <w:rFonts w:ascii="Arial" w:hAnsi="Arial" w:cs="Arial"/>
          <w:b/>
          <w:bCs/>
          <w:sz w:val="24"/>
          <w:szCs w:val="24"/>
        </w:rPr>
        <w:t>полоса</w:t>
      </w:r>
      <w:r w:rsidRPr="00BA7999">
        <w:rPr>
          <w:rFonts w:ascii="Arial" w:hAnsi="Arial" w:cs="Arial"/>
          <w:bCs/>
          <w:sz w:val="24"/>
          <w:szCs w:val="24"/>
        </w:rPr>
        <w:t xml:space="preserve"> </w:t>
      </w:r>
      <w:r w:rsidRPr="00BA7999">
        <w:rPr>
          <w:rFonts w:ascii="Arial" w:hAnsi="Arial" w:cs="Arial"/>
          <w:sz w:val="24"/>
          <w:szCs w:val="24"/>
        </w:rPr>
        <w:t>– часть водоохранной зоны, для которой вводятся дополнительные ограничения землепользования, застройки и природопользования.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Приквартирный участок</w:t>
      </w:r>
      <w:r w:rsidRPr="00BA7999">
        <w:rPr>
          <w:rFonts w:ascii="Arial" w:hAnsi="Arial" w:cs="Arial"/>
          <w:sz w:val="24"/>
          <w:szCs w:val="24"/>
        </w:rPr>
        <w:t xml:space="preserve"> – земельный участок, примыкающий к дому (квартире) с непосредственным выходом на него.</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Подрядчик</w:t>
      </w:r>
      <w:r w:rsidRPr="00BA7999">
        <w:rPr>
          <w:rFonts w:ascii="Arial" w:hAnsi="Arial" w:cs="Arial"/>
          <w:sz w:val="24"/>
          <w:szCs w:val="24"/>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w:t>
      </w:r>
      <w:r w:rsidRPr="00BA7999">
        <w:rPr>
          <w:rFonts w:ascii="Arial" w:hAnsi="Arial" w:cs="Arial"/>
          <w:sz w:val="24"/>
          <w:szCs w:val="24"/>
        </w:rPr>
        <w:lastRenderedPageBreak/>
        <w:t>ими тех видов деятельности, которые подлежат лицензированию в соответствии с федеральным законом.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Проектная документация</w:t>
      </w:r>
      <w:r w:rsidRPr="00BA7999">
        <w:rPr>
          <w:rFonts w:ascii="Arial" w:hAnsi="Arial" w:cs="Arial"/>
          <w:bCs/>
          <w:sz w:val="24"/>
          <w:szCs w:val="24"/>
        </w:rPr>
        <w:t xml:space="preserve"> </w:t>
      </w:r>
      <w:r w:rsidRPr="00BA7999">
        <w:rPr>
          <w:rFonts w:ascii="Arial" w:hAnsi="Arial" w:cs="Arial"/>
          <w:sz w:val="24"/>
          <w:szCs w:val="24"/>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BA7999" w:rsidRDefault="005A4C48" w:rsidP="005A4C48">
      <w:pPr>
        <w:tabs>
          <w:tab w:val="num" w:pos="1800"/>
        </w:tabs>
        <w:spacing w:after="0" w:line="240" w:lineRule="auto"/>
        <w:ind w:firstLine="709"/>
        <w:jc w:val="both"/>
        <w:rPr>
          <w:rFonts w:ascii="Arial" w:hAnsi="Arial" w:cs="Arial"/>
          <w:sz w:val="24"/>
          <w:szCs w:val="24"/>
        </w:rPr>
      </w:pPr>
      <w:r w:rsidRPr="00BA7999">
        <w:rPr>
          <w:rFonts w:ascii="Arial" w:hAnsi="Arial" w:cs="Arial"/>
          <w:b/>
          <w:sz w:val="24"/>
          <w:szCs w:val="24"/>
        </w:rPr>
        <w:t>Проект планировки территории</w:t>
      </w:r>
      <w:r w:rsidRPr="00BA7999">
        <w:rPr>
          <w:rFonts w:ascii="Arial" w:hAnsi="Arial" w:cs="Arial"/>
          <w:sz w:val="24"/>
          <w:szCs w:val="24"/>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5A4C48" w:rsidRPr="00BA7999" w:rsidRDefault="005A4C48" w:rsidP="005A4C48">
      <w:pPr>
        <w:tabs>
          <w:tab w:val="left" w:pos="1080"/>
        </w:tabs>
        <w:spacing w:after="0" w:line="240" w:lineRule="auto"/>
        <w:ind w:firstLine="709"/>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b/>
          <w:sz w:val="24"/>
          <w:szCs w:val="24"/>
        </w:rPr>
        <w:t>Проект межевания территории</w:t>
      </w:r>
      <w:r w:rsidRPr="00BA7999">
        <w:rPr>
          <w:rFonts w:ascii="Arial" w:hAnsi="Arial" w:cs="Arial"/>
          <w:sz w:val="24"/>
          <w:szCs w:val="24"/>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BA7999">
          <w:rPr>
            <w:rStyle w:val="a9"/>
            <w:rFonts w:ascii="Arial" w:hAnsi="Arial" w:cs="Arial"/>
            <w:b w:val="0"/>
            <w:color w:val="auto"/>
            <w:sz w:val="24"/>
            <w:szCs w:val="24"/>
            <w:u w:val="none"/>
          </w:rPr>
          <w:t>объектов капитального строительства</w:t>
        </w:r>
      </w:hyperlink>
      <w:r w:rsidRPr="00BA7999">
        <w:rPr>
          <w:rFonts w:ascii="Arial" w:hAnsi="Arial" w:cs="Arial"/>
          <w:sz w:val="24"/>
          <w:szCs w:val="24"/>
        </w:rPr>
        <w:t xml:space="preserve"> федерального, регионального или местного значения.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Публичный сервитут</w:t>
      </w:r>
      <w:r w:rsidRPr="00BA7999">
        <w:rPr>
          <w:rFonts w:ascii="Arial" w:hAnsi="Arial" w:cs="Arial"/>
          <w:bCs/>
          <w:sz w:val="24"/>
          <w:szCs w:val="24"/>
        </w:rPr>
        <w:t xml:space="preserve"> </w:t>
      </w:r>
      <w:r w:rsidRPr="00BA7999">
        <w:rPr>
          <w:rFonts w:ascii="Arial" w:hAnsi="Arial" w:cs="Arial"/>
          <w:sz w:val="24"/>
          <w:szCs w:val="24"/>
        </w:rPr>
        <w:t xml:space="preserve">– право ограниченного пользования чужой недвижимостью, установленное нормативными правовыми актами Российской Федерации, нормативным правовым актом субъекта Российской Федерации, нормативным правовым актом органа местного самоуправления на основании настоящих Правил и документации по планировке территории, в случаях, если это определяется общественными интересами.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Разрешенное использование земельных участков и иных объектов недвижимости</w:t>
      </w:r>
      <w:r w:rsidRPr="00BA7999">
        <w:rPr>
          <w:rFonts w:ascii="Arial" w:hAnsi="Arial" w:cs="Arial"/>
          <w:bCs/>
          <w:sz w:val="24"/>
          <w:szCs w:val="24"/>
        </w:rPr>
        <w:t xml:space="preserve"> </w:t>
      </w:r>
      <w:r w:rsidRPr="00BA7999">
        <w:rPr>
          <w:rFonts w:ascii="Arial" w:hAnsi="Arial" w:cs="Arial"/>
          <w:sz w:val="24"/>
          <w:szCs w:val="24"/>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BA7999" w:rsidRDefault="005A4C48" w:rsidP="005A4C48">
      <w:pPr>
        <w:pStyle w:val="ConsPlusNormal"/>
        <w:widowControl/>
        <w:ind w:firstLine="709"/>
        <w:jc w:val="both"/>
        <w:rPr>
          <w:sz w:val="24"/>
          <w:szCs w:val="24"/>
        </w:rPr>
      </w:pPr>
      <w:r w:rsidRPr="00BA7999">
        <w:rPr>
          <w:b/>
          <w:bCs/>
          <w:sz w:val="24"/>
          <w:szCs w:val="24"/>
        </w:rPr>
        <w:t>Разрешение на строительство</w:t>
      </w:r>
      <w:r w:rsidRPr="00BA7999">
        <w:rPr>
          <w:bCs/>
          <w:sz w:val="24"/>
          <w:szCs w:val="24"/>
        </w:rPr>
        <w:t xml:space="preserve"> </w:t>
      </w:r>
      <w:r w:rsidRPr="00BA7999">
        <w:rPr>
          <w:sz w:val="24"/>
          <w:szCs w:val="24"/>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Разрешение на ввод объекта в эксплуатацию</w:t>
      </w:r>
      <w:r w:rsidRPr="00BA7999">
        <w:rPr>
          <w:rFonts w:ascii="Arial" w:hAnsi="Arial" w:cs="Arial"/>
          <w:sz w:val="24"/>
          <w:szCs w:val="24"/>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Реконструкция</w:t>
      </w:r>
      <w:r w:rsidRPr="00BA7999">
        <w:rPr>
          <w:rFonts w:ascii="Arial" w:hAnsi="Arial" w:cs="Arial"/>
          <w:sz w:val="24"/>
          <w:szCs w:val="24"/>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5A4C48" w:rsidRPr="00BA7999" w:rsidRDefault="005A4C48" w:rsidP="005A4C48">
      <w:pPr>
        <w:spacing w:before="75" w:after="0" w:line="240" w:lineRule="auto"/>
        <w:ind w:firstLine="709"/>
        <w:jc w:val="both"/>
        <w:rPr>
          <w:rFonts w:ascii="Arial" w:hAnsi="Arial" w:cs="Arial"/>
          <w:sz w:val="24"/>
          <w:szCs w:val="24"/>
        </w:rPr>
      </w:pPr>
      <w:r w:rsidRPr="00BA7999">
        <w:rPr>
          <w:rStyle w:val="aa"/>
          <w:rFonts w:ascii="Arial" w:hAnsi="Arial" w:cs="Arial"/>
          <w:sz w:val="24"/>
          <w:szCs w:val="24"/>
        </w:rPr>
        <w:t>Разбивочные геодезические работы (вынос проекта в натуру)</w:t>
      </w:r>
      <w:r w:rsidRPr="00BA7999">
        <w:rPr>
          <w:rFonts w:ascii="Arial" w:hAnsi="Arial" w:cs="Arial"/>
          <w:sz w:val="24"/>
          <w:szCs w:val="24"/>
        </w:rPr>
        <w:t xml:space="preserve"> - это процесс закрепления на местности положения точек сооружения по координатам, указанным в проекте.</w:t>
      </w:r>
    </w:p>
    <w:p w:rsidR="005A4C48" w:rsidRPr="00BA7999" w:rsidRDefault="005A4C48" w:rsidP="005A4C48">
      <w:pPr>
        <w:spacing w:before="75" w:after="0" w:line="240" w:lineRule="auto"/>
        <w:ind w:firstLine="709"/>
        <w:jc w:val="both"/>
        <w:rPr>
          <w:rFonts w:ascii="Arial" w:hAnsi="Arial" w:cs="Arial"/>
          <w:sz w:val="24"/>
          <w:szCs w:val="24"/>
        </w:rPr>
      </w:pPr>
      <w:r w:rsidRPr="00BA7999">
        <w:rPr>
          <w:rStyle w:val="aa"/>
          <w:rFonts w:ascii="Arial" w:hAnsi="Arial" w:cs="Arial"/>
          <w:sz w:val="24"/>
          <w:szCs w:val="24"/>
        </w:rPr>
        <w:lastRenderedPageBreak/>
        <w:t>Разбивочный чертеж</w:t>
      </w:r>
      <w:r w:rsidRPr="00BA7999">
        <w:rPr>
          <w:rFonts w:ascii="Arial" w:hAnsi="Arial" w:cs="Arial"/>
          <w:sz w:val="24"/>
          <w:szCs w:val="24"/>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BA7999" w:rsidRDefault="005A4C48" w:rsidP="005A4C48">
      <w:pPr>
        <w:pStyle w:val="ConsPlusNormal"/>
        <w:widowControl/>
        <w:ind w:firstLine="709"/>
        <w:jc w:val="both"/>
        <w:rPr>
          <w:sz w:val="24"/>
          <w:szCs w:val="24"/>
        </w:rPr>
      </w:pPr>
      <w:r w:rsidRPr="00BA7999">
        <w:rPr>
          <w:b/>
          <w:sz w:val="24"/>
          <w:szCs w:val="24"/>
        </w:rPr>
        <w:t>Садовый земельный участок</w:t>
      </w:r>
      <w:r w:rsidRPr="00BA7999">
        <w:rPr>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Секция жилого дома</w:t>
      </w:r>
      <w:r w:rsidRPr="00BA7999">
        <w:rPr>
          <w:rFonts w:ascii="Arial" w:hAnsi="Arial" w:cs="Arial"/>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Сервитут</w:t>
      </w:r>
      <w:r w:rsidRPr="00BA7999">
        <w:rPr>
          <w:rFonts w:ascii="Arial" w:hAnsi="Arial" w:cs="Arial"/>
          <w:sz w:val="24"/>
          <w:szCs w:val="24"/>
        </w:rPr>
        <w:t xml:space="preserve"> – право ограниченного пользования чужим объектом недвижимого имущества.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Сквер</w:t>
      </w:r>
      <w:r w:rsidRPr="00BA7999">
        <w:rPr>
          <w:rFonts w:ascii="Arial" w:hAnsi="Arial" w:cs="Arial"/>
          <w:sz w:val="24"/>
          <w:szCs w:val="24"/>
        </w:rPr>
        <w:t xml:space="preserve"> – благоустроенная и озелененная территория с прогулочной аллеей внутри жилой застройки.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Собственники земельных участков</w:t>
      </w:r>
      <w:r w:rsidRPr="00BA7999">
        <w:rPr>
          <w:rFonts w:ascii="Arial" w:hAnsi="Arial" w:cs="Arial"/>
          <w:bCs/>
          <w:sz w:val="24"/>
          <w:szCs w:val="24"/>
        </w:rPr>
        <w:t xml:space="preserve"> </w:t>
      </w:r>
      <w:r w:rsidRPr="00BA7999">
        <w:rPr>
          <w:rFonts w:ascii="Arial" w:hAnsi="Arial" w:cs="Arial"/>
          <w:sz w:val="24"/>
          <w:szCs w:val="24"/>
        </w:rPr>
        <w:t>– физические и юридические лица, являющиеся собственниками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 xml:space="preserve">Совет депутатов муниципального образования </w:t>
      </w:r>
      <w:r w:rsidR="00B73DFB" w:rsidRPr="00BA7999">
        <w:rPr>
          <w:rFonts w:ascii="Arial" w:hAnsi="Arial" w:cs="Arial"/>
          <w:b/>
          <w:sz w:val="24"/>
          <w:szCs w:val="24"/>
        </w:rPr>
        <w:t>Пилюгинский</w:t>
      </w:r>
      <w:r w:rsidRPr="00BA7999">
        <w:rPr>
          <w:rFonts w:ascii="Arial" w:hAnsi="Arial" w:cs="Arial"/>
          <w:b/>
          <w:sz w:val="24"/>
          <w:szCs w:val="24"/>
        </w:rPr>
        <w:t xml:space="preserve"> сельсовет </w:t>
      </w:r>
      <w:r w:rsidR="00DA3F9B" w:rsidRPr="00BA7999">
        <w:rPr>
          <w:rFonts w:ascii="Arial" w:hAnsi="Arial" w:cs="Arial"/>
          <w:b/>
          <w:sz w:val="24"/>
          <w:szCs w:val="24"/>
        </w:rPr>
        <w:t>Бугурусланского</w:t>
      </w:r>
      <w:r w:rsidRPr="00BA7999">
        <w:rPr>
          <w:rFonts w:ascii="Arial" w:hAnsi="Arial" w:cs="Arial"/>
          <w:b/>
          <w:sz w:val="24"/>
          <w:szCs w:val="24"/>
        </w:rPr>
        <w:t xml:space="preserve"> района Оренбургской области</w:t>
      </w:r>
      <w:r w:rsidRPr="00BA7999">
        <w:rPr>
          <w:rFonts w:ascii="Arial" w:hAnsi="Arial" w:cs="Arial"/>
          <w:sz w:val="24"/>
          <w:szCs w:val="24"/>
        </w:rPr>
        <w:t xml:space="preserve"> – далее Совет депутатов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 xml:space="preserve">Строительство </w:t>
      </w:r>
      <w:r w:rsidRPr="00BA7999">
        <w:rPr>
          <w:rFonts w:ascii="Arial" w:hAnsi="Arial" w:cs="Arial"/>
          <w:sz w:val="24"/>
          <w:szCs w:val="24"/>
        </w:rPr>
        <w:t>– создание зданий, строений, сооружений (в том числе на месте сносимых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Строительные изменения недвижимости</w:t>
      </w:r>
      <w:r w:rsidRPr="00BA7999">
        <w:rPr>
          <w:rFonts w:ascii="Arial" w:hAnsi="Arial" w:cs="Arial"/>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BA7999" w:rsidRDefault="005A4C48" w:rsidP="005A4C48">
      <w:pPr>
        <w:pStyle w:val="ac"/>
        <w:tabs>
          <w:tab w:val="left" w:pos="2700"/>
        </w:tabs>
        <w:spacing w:after="0"/>
        <w:ind w:firstLine="709"/>
        <w:jc w:val="both"/>
        <w:rPr>
          <w:rFonts w:ascii="Arial" w:hAnsi="Arial" w:cs="Arial"/>
        </w:rPr>
      </w:pPr>
      <w:r w:rsidRPr="00BA7999">
        <w:rPr>
          <w:rFonts w:ascii="Arial" w:hAnsi="Arial" w:cs="Arial"/>
          <w:b/>
        </w:rPr>
        <w:t xml:space="preserve">Технический регламент </w:t>
      </w:r>
      <w:r w:rsidRPr="00BA7999">
        <w:rPr>
          <w:rFonts w:ascii="Arial" w:hAnsi="Arial" w:cs="Arial"/>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BA7999">
          <w:rPr>
            <w:rStyle w:val="ab"/>
            <w:rFonts w:ascii="Arial" w:hAnsi="Arial" w:cs="Arial"/>
            <w:iCs/>
            <w:color w:val="auto"/>
            <w:u w:val="none"/>
          </w:rPr>
          <w:t>технического регулирования</w:t>
        </w:r>
      </w:hyperlink>
      <w:r w:rsidRPr="00BA7999">
        <w:rPr>
          <w:rFonts w:ascii="Arial" w:hAnsi="Arial" w:cs="Arial"/>
        </w:rPr>
        <w:t xml:space="preserve"> - зданиям, строениям и сооружениям, процессам проектирования, производства, эксплуатации, хранения, перевозки, реализации и утилизации.</w:t>
      </w:r>
    </w:p>
    <w:p w:rsidR="005A4C48" w:rsidRPr="00BA7999" w:rsidRDefault="005A4C48" w:rsidP="005A4C48">
      <w:pPr>
        <w:pStyle w:val="ac"/>
        <w:spacing w:after="0"/>
        <w:ind w:firstLine="709"/>
        <w:jc w:val="both"/>
        <w:rPr>
          <w:rFonts w:ascii="Arial" w:hAnsi="Arial" w:cs="Arial"/>
        </w:rPr>
      </w:pPr>
      <w:r w:rsidRPr="00BA7999">
        <w:rPr>
          <w:rFonts w:ascii="Arial" w:hAnsi="Arial" w:cs="Arial"/>
          <w:b/>
        </w:rPr>
        <w:t>Территориальное планирование</w:t>
      </w:r>
      <w:r w:rsidRPr="00BA7999">
        <w:rPr>
          <w:rFonts w:ascii="Arial" w:hAnsi="Arial" w:cs="Arial"/>
        </w:rPr>
        <w:t xml:space="preserve"> – планирование развития территорий, в том числе для установления функциональных зон, зон планируемого размещения </w:t>
      </w:r>
      <w:r w:rsidRPr="00BA7999">
        <w:rPr>
          <w:rFonts w:ascii="Arial" w:hAnsi="Arial" w:cs="Arial"/>
        </w:rPr>
        <w:lastRenderedPageBreak/>
        <w:t>объектов капитального строительства для государственных и муниципальных нужд, зон с особыми условиями использования территорий.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Территориальные зоны</w:t>
      </w:r>
      <w:r w:rsidRPr="00BA7999">
        <w:rPr>
          <w:rFonts w:ascii="Arial" w:hAnsi="Arial" w:cs="Arial"/>
          <w:sz w:val="24"/>
          <w:szCs w:val="24"/>
        </w:rPr>
        <w:t xml:space="preserve"> – зоны, для которых в правилах землепользования и застройки определены границы и установлены регламенты.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Территории общего пользования</w:t>
      </w:r>
      <w:r w:rsidRPr="00BA7999">
        <w:rPr>
          <w:rFonts w:ascii="Arial" w:hAnsi="Arial" w:cs="Arial"/>
          <w:bCs/>
          <w:sz w:val="24"/>
          <w:szCs w:val="24"/>
        </w:rPr>
        <w:t xml:space="preserve"> </w:t>
      </w:r>
      <w:r w:rsidRPr="00BA7999">
        <w:rPr>
          <w:rFonts w:ascii="Arial" w:hAnsi="Arial" w:cs="Arial"/>
          <w:sz w:val="24"/>
          <w:szCs w:val="24"/>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Территория малоэтажного жилищного</w:t>
      </w:r>
      <w:r w:rsidRPr="00BA7999">
        <w:rPr>
          <w:rFonts w:ascii="Arial" w:hAnsi="Arial" w:cs="Arial"/>
          <w:sz w:val="24"/>
          <w:szCs w:val="24"/>
        </w:rPr>
        <w:t xml:space="preserve"> </w:t>
      </w:r>
      <w:r w:rsidRPr="00BA7999">
        <w:rPr>
          <w:rFonts w:ascii="Arial" w:hAnsi="Arial" w:cs="Arial"/>
          <w:b/>
          <w:sz w:val="24"/>
          <w:szCs w:val="24"/>
        </w:rPr>
        <w:t>строительства</w:t>
      </w:r>
      <w:r w:rsidRPr="00BA7999">
        <w:rPr>
          <w:rFonts w:ascii="Arial" w:hAnsi="Arial" w:cs="Arial"/>
          <w:sz w:val="24"/>
          <w:szCs w:val="24"/>
        </w:rPr>
        <w:t xml:space="preserve">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Торги</w:t>
      </w:r>
      <w:r w:rsidRPr="00BA7999">
        <w:rPr>
          <w:rFonts w:ascii="Arial" w:hAnsi="Arial" w:cs="Arial"/>
          <w:i/>
          <w:iCs/>
          <w:sz w:val="24"/>
          <w:szCs w:val="24"/>
        </w:rPr>
        <w:t xml:space="preserve"> </w:t>
      </w:r>
      <w:r w:rsidRPr="00BA7999">
        <w:rPr>
          <w:rFonts w:ascii="Arial" w:hAnsi="Arial" w:cs="Arial"/>
          <w:sz w:val="24"/>
          <w:szCs w:val="24"/>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Усадебный жилой дом</w:t>
      </w:r>
      <w:r w:rsidRPr="00BA7999">
        <w:rPr>
          <w:rFonts w:ascii="Arial" w:hAnsi="Arial" w:cs="Arial"/>
          <w:sz w:val="24"/>
          <w:szCs w:val="24"/>
        </w:rPr>
        <w:t xml:space="preserve"> – одноквартирный сельский дом с хозяйственными постройками и с участком земли.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sz w:val="24"/>
          <w:szCs w:val="24"/>
        </w:rPr>
        <w:t>Функциональные зоны</w:t>
      </w:r>
      <w:r w:rsidRPr="00BA7999">
        <w:rPr>
          <w:rFonts w:ascii="Arial" w:hAnsi="Arial" w:cs="Arial"/>
          <w:sz w:val="24"/>
          <w:szCs w:val="24"/>
        </w:rPr>
        <w:t xml:space="preserve"> – зоны, для которых документами территориального планирования определены границы и функциональное использование.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b/>
          <w:bCs/>
          <w:sz w:val="24"/>
          <w:szCs w:val="24"/>
        </w:rPr>
        <w:t>Частный сервитут</w:t>
      </w:r>
      <w:r w:rsidRPr="00BA7999">
        <w:rPr>
          <w:rFonts w:ascii="Arial" w:hAnsi="Arial" w:cs="Arial"/>
          <w:bCs/>
          <w:sz w:val="24"/>
          <w:szCs w:val="24"/>
        </w:rPr>
        <w:t xml:space="preserve"> </w:t>
      </w:r>
      <w:r w:rsidRPr="00BA7999">
        <w:rPr>
          <w:rFonts w:ascii="Arial" w:hAnsi="Arial" w:cs="Arial"/>
          <w:sz w:val="24"/>
          <w:szCs w:val="24"/>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BA7999" w:rsidRDefault="005A4C48" w:rsidP="005A4C48">
      <w:pPr>
        <w:spacing w:after="0" w:line="240" w:lineRule="auto"/>
        <w:ind w:firstLine="709"/>
        <w:jc w:val="both"/>
        <w:rPr>
          <w:rFonts w:ascii="Arial" w:hAnsi="Arial" w:cs="Arial"/>
          <w:sz w:val="24"/>
          <w:szCs w:val="24"/>
        </w:rPr>
      </w:pPr>
      <w:r w:rsidRPr="00BA7999">
        <w:rPr>
          <w:rStyle w:val="ae"/>
          <w:rFonts w:ascii="Arial" w:eastAsiaTheme="minorEastAsia" w:hAnsi="Arial" w:cs="Arial"/>
          <w:b/>
          <w:u w:val="none"/>
        </w:rPr>
        <w:t>Элементы благоустройства</w:t>
      </w:r>
      <w:r w:rsidRPr="00BA7999">
        <w:rPr>
          <w:rFonts w:ascii="Arial" w:hAnsi="Arial" w:cs="Arial"/>
          <w:sz w:val="24"/>
          <w:szCs w:val="24"/>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BA7999" w:rsidRDefault="005A4C48" w:rsidP="005A4C48">
      <w:pPr>
        <w:jc w:val="both"/>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2. Основания введения, назначение и правовые основы Правил землепользования и застройки</w:t>
      </w:r>
    </w:p>
    <w:p w:rsidR="005A4C48" w:rsidRPr="00BA7999" w:rsidRDefault="005A4C48" w:rsidP="005A4C48">
      <w:pPr>
        <w:pStyle w:val="a3"/>
        <w:numPr>
          <w:ilvl w:val="0"/>
          <w:numId w:val="1"/>
        </w:numPr>
        <w:shd w:val="clear" w:color="auto" w:fill="FFFFFF"/>
        <w:suppressAutoHyphens w:val="0"/>
        <w:ind w:left="0" w:firstLine="709"/>
        <w:jc w:val="both"/>
        <w:rPr>
          <w:rFonts w:ascii="Arial" w:hAnsi="Arial" w:cs="Arial"/>
          <w:szCs w:val="24"/>
        </w:rPr>
      </w:pPr>
      <w:r w:rsidRPr="00BA7999">
        <w:rPr>
          <w:rFonts w:ascii="Arial" w:hAnsi="Arial" w:cs="Arial"/>
          <w:szCs w:val="24"/>
        </w:rPr>
        <w:t xml:space="preserve">Правила землепользования и застройки МО </w:t>
      </w:r>
      <w:r w:rsidR="00B73DFB" w:rsidRPr="00BA7999">
        <w:rPr>
          <w:rFonts w:ascii="Arial" w:hAnsi="Arial" w:cs="Arial"/>
          <w:szCs w:val="24"/>
        </w:rPr>
        <w:t>Пилюгинский</w:t>
      </w:r>
      <w:r w:rsidRPr="00BA7999">
        <w:rPr>
          <w:rFonts w:ascii="Arial" w:hAnsi="Arial" w:cs="Arial"/>
          <w:szCs w:val="24"/>
        </w:rPr>
        <w:t xml:space="preserve"> сельсовет  являются нормативным правовым актом, устанавливающим порядок осуществления градостроительной деятельности на территории МО </w:t>
      </w:r>
      <w:r w:rsidR="00B73DFB" w:rsidRPr="00BA7999">
        <w:rPr>
          <w:rFonts w:ascii="Arial" w:hAnsi="Arial" w:cs="Arial"/>
          <w:szCs w:val="24"/>
        </w:rPr>
        <w:t>Пилюгинский</w:t>
      </w:r>
      <w:r w:rsidRPr="00BA7999">
        <w:rPr>
          <w:rFonts w:ascii="Arial" w:hAnsi="Arial" w:cs="Arial"/>
          <w:szCs w:val="24"/>
        </w:rPr>
        <w:t xml:space="preserve"> сельсовет.  </w:t>
      </w:r>
    </w:p>
    <w:p w:rsidR="005A4C48" w:rsidRPr="00BA7999" w:rsidRDefault="005A4C48" w:rsidP="005A4C48">
      <w:pPr>
        <w:pStyle w:val="af"/>
        <w:widowControl w:val="0"/>
        <w:numPr>
          <w:ilvl w:val="0"/>
          <w:numId w:val="1"/>
        </w:numPr>
        <w:spacing w:after="0" w:line="240" w:lineRule="auto"/>
        <w:ind w:left="0" w:firstLine="709"/>
        <w:jc w:val="both"/>
        <w:rPr>
          <w:rFonts w:ascii="Arial" w:hAnsi="Arial" w:cs="Arial"/>
          <w:sz w:val="24"/>
          <w:szCs w:val="24"/>
        </w:rPr>
      </w:pPr>
      <w:r w:rsidRPr="00BA7999">
        <w:rPr>
          <w:rFonts w:ascii="Arial" w:hAnsi="Arial" w:cs="Arial"/>
          <w:sz w:val="24"/>
          <w:szCs w:val="24"/>
        </w:rPr>
        <w:t xml:space="preserve">Настоящие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 Правила разработаны в соответствии с:</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Градостроительным кодексом РФ;</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Земельным кодексом РФ;</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Водным кодексом РФ;</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Лесным кодексом РФ;</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Федеральным законом от 6 октября 2003 г. № 131-ФЗ «Об общих принципах организации местного самоуправления в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Федеральным законом от 10 января 2002 г. № 7-ФЗ «Об охране окружающей среды»;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Федеральным законом от 30 марта 1999 г № 52-ФЗ «О санитарно-эпидемиологическом благополучии населения»;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w:t>
      </w:r>
      <w:r w:rsidRPr="00BA7999">
        <w:rPr>
          <w:rFonts w:ascii="Arial" w:hAnsi="Arial" w:cs="Arial"/>
          <w:sz w:val="24"/>
          <w:szCs w:val="24"/>
        </w:rPr>
        <w:tab/>
        <w:t>иными законами и нормативными правовыми актами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законами и нормативными правовыми актами Оренбургской области;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 xml:space="preserve">Уставом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4.  Целью введения системы регулирования землепользования и застройки, основанной на градостроительном зонировании, является:</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 xml:space="preserve">1) обеспечение условий для реализации планов и программ развития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систем инженерного, транспортного обеспечения и социального обслуживания, сохранения природной  среды;</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2)</w:t>
      </w:r>
      <w:r w:rsidR="00DC0D40" w:rsidRPr="00BA7999">
        <w:rPr>
          <w:rFonts w:ascii="Arial" w:hAnsi="Arial" w:cs="Arial"/>
          <w:sz w:val="24"/>
          <w:szCs w:val="24"/>
        </w:rPr>
        <w:t xml:space="preserve"> </w:t>
      </w:r>
      <w:r w:rsidRPr="00BA7999">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4)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5) обеспечение контроля за соблюдением прав граждан и юридических лиц.</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5.</w:t>
      </w:r>
      <w:r w:rsidRPr="00BA7999">
        <w:rPr>
          <w:rFonts w:ascii="Arial" w:hAnsi="Arial" w:cs="Arial"/>
          <w:sz w:val="24"/>
          <w:szCs w:val="24"/>
        </w:rPr>
        <w:tab/>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6.</w:t>
      </w:r>
      <w:r w:rsidRPr="00BA7999">
        <w:rPr>
          <w:rFonts w:ascii="Arial" w:hAnsi="Arial" w:cs="Arial"/>
          <w:sz w:val="24"/>
          <w:szCs w:val="24"/>
        </w:rPr>
        <w:tab/>
        <w:t>Настоящие Правила регламентируют деятельность по:</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 xml:space="preserve">градостроительному зонированию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разделению (межеванию) территории муниципального образования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разработке и согласованию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предоставлению разрешения на строительство, строительное изменение объекта недвижимости и его эксплуатацию;</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предоставлению прав на земельные участки гражданам и юридическим лицам;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w:t>
      </w:r>
      <w:r w:rsidRPr="00BA7999">
        <w:rPr>
          <w:rFonts w:ascii="Arial" w:hAnsi="Arial" w:cs="Arial"/>
          <w:sz w:val="24"/>
          <w:szCs w:val="24"/>
        </w:rPr>
        <w:tab/>
        <w:t>внесению изменений и дополнений в настоящие Правила, в том числе по инициативе граждан;</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 xml:space="preserve">иным действиям, связанным с регулированием землепользования и застройки на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7. Настоящие Правила применяются наряду с:</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 xml:space="preserve">- иными нормативными правовыми актами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по вопросам регулирования землепользования и застройки. Указанные акты применяются в части, не противоречащей настоящим Правилам.</w:t>
      </w:r>
    </w:p>
    <w:p w:rsidR="005A4C48" w:rsidRPr="00BA7999" w:rsidRDefault="005A4C48" w:rsidP="005A4C48">
      <w:pPr>
        <w:spacing w:after="0" w:line="240" w:lineRule="auto"/>
        <w:rPr>
          <w:rFonts w:ascii="Arial" w:hAnsi="Arial" w:cs="Arial"/>
          <w:sz w:val="24"/>
          <w:szCs w:val="24"/>
        </w:rPr>
      </w:pPr>
    </w:p>
    <w:p w:rsidR="00F94FB4" w:rsidRPr="00BA7999" w:rsidRDefault="00F94FB4">
      <w:pPr>
        <w:rPr>
          <w:rFonts w:ascii="Arial" w:hAnsi="Arial" w:cs="Arial"/>
          <w:sz w:val="24"/>
          <w:szCs w:val="24"/>
        </w:rPr>
      </w:pPr>
      <w:r w:rsidRPr="00BA7999">
        <w:rPr>
          <w:rFonts w:ascii="Arial" w:hAnsi="Arial" w:cs="Arial"/>
          <w:sz w:val="24"/>
          <w:szCs w:val="24"/>
        </w:rPr>
        <w:br w:type="page"/>
      </w:r>
    </w:p>
    <w:p w:rsidR="005A4C48" w:rsidRPr="00BA7999" w:rsidRDefault="005A4C48" w:rsidP="005A4C48">
      <w:pPr>
        <w:spacing w:after="0" w:line="240" w:lineRule="auto"/>
        <w:jc w:val="center"/>
        <w:rPr>
          <w:rFonts w:ascii="Arial" w:hAnsi="Arial" w:cs="Arial"/>
          <w:sz w:val="24"/>
          <w:szCs w:val="24"/>
        </w:rPr>
      </w:pPr>
      <w:r w:rsidRPr="00BA7999">
        <w:rPr>
          <w:rFonts w:ascii="Arial" w:hAnsi="Arial" w:cs="Arial"/>
          <w:sz w:val="24"/>
          <w:szCs w:val="24"/>
        </w:rPr>
        <w:lastRenderedPageBreak/>
        <w:t>Статья 3. Структура и сфера применения Правил землепользования и застройки</w:t>
      </w:r>
    </w:p>
    <w:p w:rsidR="005A4C48" w:rsidRPr="00BA7999" w:rsidRDefault="005A4C48" w:rsidP="005A4C48">
      <w:pPr>
        <w:spacing w:after="0" w:line="240" w:lineRule="auto"/>
        <w:jc w:val="center"/>
        <w:rPr>
          <w:rFonts w:ascii="Arial" w:hAnsi="Arial" w:cs="Arial"/>
          <w:color w:val="377BCD"/>
          <w:sz w:val="24"/>
          <w:szCs w:val="24"/>
        </w:rPr>
      </w:pPr>
    </w:p>
    <w:p w:rsidR="005A4C48" w:rsidRPr="00BA7999" w:rsidRDefault="005A4C48" w:rsidP="005A4C48">
      <w:pPr>
        <w:pStyle w:val="21"/>
        <w:tabs>
          <w:tab w:val="left" w:pos="1440"/>
        </w:tabs>
        <w:spacing w:after="0" w:line="240" w:lineRule="auto"/>
        <w:ind w:firstLine="709"/>
        <w:jc w:val="both"/>
        <w:rPr>
          <w:rFonts w:ascii="Arial" w:hAnsi="Arial" w:cs="Arial"/>
          <w:sz w:val="24"/>
          <w:szCs w:val="24"/>
        </w:rPr>
      </w:pPr>
      <w:r w:rsidRPr="00BA7999">
        <w:rPr>
          <w:rFonts w:ascii="Arial" w:hAnsi="Arial" w:cs="Arial"/>
          <w:sz w:val="24"/>
          <w:szCs w:val="24"/>
        </w:rPr>
        <w:t>Настоящие Правила землепользования и застройки включают в себя текстовые и графические материалы:</w:t>
      </w:r>
    </w:p>
    <w:p w:rsidR="005A4C48" w:rsidRPr="00BA7999" w:rsidRDefault="005A4C48" w:rsidP="005A4C48">
      <w:pPr>
        <w:pStyle w:val="21"/>
        <w:tabs>
          <w:tab w:val="left" w:pos="1620"/>
        </w:tabs>
        <w:spacing w:after="0" w:line="240" w:lineRule="auto"/>
        <w:ind w:left="1620" w:hanging="1620"/>
        <w:jc w:val="both"/>
        <w:rPr>
          <w:rFonts w:ascii="Arial" w:hAnsi="Arial" w:cs="Arial"/>
          <w:sz w:val="24"/>
          <w:szCs w:val="24"/>
        </w:rPr>
      </w:pPr>
      <w:r w:rsidRPr="00BA7999">
        <w:rPr>
          <w:rFonts w:ascii="Arial" w:hAnsi="Arial" w:cs="Arial"/>
          <w:sz w:val="24"/>
          <w:szCs w:val="24"/>
        </w:rPr>
        <w:t xml:space="preserve">Часть </w:t>
      </w:r>
      <w:r w:rsidRPr="00BA7999">
        <w:rPr>
          <w:rFonts w:ascii="Arial" w:hAnsi="Arial" w:cs="Arial"/>
          <w:sz w:val="24"/>
          <w:szCs w:val="24"/>
          <w:lang w:val="en-US"/>
        </w:rPr>
        <w:t>I</w:t>
      </w:r>
      <w:r w:rsidRPr="00BA7999">
        <w:rPr>
          <w:rFonts w:ascii="Arial" w:hAnsi="Arial" w:cs="Arial"/>
          <w:sz w:val="24"/>
          <w:szCs w:val="24"/>
        </w:rPr>
        <w:tab/>
        <w:t>Порядок регулирования землепользования и застройки на основе градостроительного зонирования;</w:t>
      </w:r>
    </w:p>
    <w:p w:rsidR="005A4C48" w:rsidRPr="00BA7999" w:rsidRDefault="005A4C48" w:rsidP="005A4C48">
      <w:pPr>
        <w:pStyle w:val="21"/>
        <w:tabs>
          <w:tab w:val="left" w:pos="1620"/>
        </w:tabs>
        <w:spacing w:after="0" w:line="240" w:lineRule="auto"/>
        <w:jc w:val="both"/>
        <w:rPr>
          <w:rFonts w:ascii="Arial" w:hAnsi="Arial" w:cs="Arial"/>
          <w:sz w:val="24"/>
          <w:szCs w:val="24"/>
        </w:rPr>
      </w:pPr>
      <w:r w:rsidRPr="00BA7999">
        <w:rPr>
          <w:rFonts w:ascii="Arial" w:hAnsi="Arial" w:cs="Arial"/>
          <w:sz w:val="24"/>
          <w:szCs w:val="24"/>
        </w:rPr>
        <w:t xml:space="preserve">Часть </w:t>
      </w:r>
      <w:r w:rsidRPr="00BA7999">
        <w:rPr>
          <w:rFonts w:ascii="Arial" w:hAnsi="Arial" w:cs="Arial"/>
          <w:sz w:val="24"/>
          <w:szCs w:val="24"/>
          <w:lang w:val="en-US"/>
        </w:rPr>
        <w:t>II</w:t>
      </w:r>
      <w:r w:rsidRPr="00BA7999">
        <w:rPr>
          <w:rFonts w:ascii="Arial" w:hAnsi="Arial" w:cs="Arial"/>
          <w:sz w:val="24"/>
          <w:szCs w:val="24"/>
        </w:rPr>
        <w:tab/>
        <w:t>Карты (схемы) градостроительного зонирования;</w:t>
      </w:r>
    </w:p>
    <w:p w:rsidR="005A4C48" w:rsidRPr="00BA7999" w:rsidRDefault="005A4C48" w:rsidP="005A4C48">
      <w:pPr>
        <w:pStyle w:val="21"/>
        <w:tabs>
          <w:tab w:val="left" w:pos="1620"/>
        </w:tabs>
        <w:spacing w:after="0" w:line="240" w:lineRule="auto"/>
        <w:jc w:val="both"/>
        <w:rPr>
          <w:rFonts w:ascii="Arial" w:hAnsi="Arial" w:cs="Arial"/>
          <w:sz w:val="24"/>
          <w:szCs w:val="24"/>
        </w:rPr>
      </w:pPr>
      <w:r w:rsidRPr="00BA7999">
        <w:rPr>
          <w:rFonts w:ascii="Arial" w:hAnsi="Arial" w:cs="Arial"/>
          <w:sz w:val="24"/>
          <w:szCs w:val="24"/>
        </w:rPr>
        <w:t xml:space="preserve">Часть </w:t>
      </w:r>
      <w:r w:rsidRPr="00BA7999">
        <w:rPr>
          <w:rFonts w:ascii="Arial" w:hAnsi="Arial" w:cs="Arial"/>
          <w:sz w:val="24"/>
          <w:szCs w:val="24"/>
          <w:lang w:val="en-US"/>
        </w:rPr>
        <w:t>III</w:t>
      </w:r>
      <w:r w:rsidRPr="00BA7999">
        <w:rPr>
          <w:rFonts w:ascii="Arial" w:hAnsi="Arial" w:cs="Arial"/>
          <w:sz w:val="24"/>
          <w:szCs w:val="24"/>
        </w:rPr>
        <w:tab/>
        <w:t>Градостроительные регламенты.</w:t>
      </w:r>
    </w:p>
    <w:p w:rsidR="005A4C48" w:rsidRPr="00BA7999" w:rsidRDefault="005A4C48" w:rsidP="005A4C48">
      <w:pPr>
        <w:pStyle w:val="21"/>
        <w:spacing w:after="0" w:line="240" w:lineRule="auto"/>
        <w:jc w:val="center"/>
        <w:rPr>
          <w:rFonts w:ascii="Arial" w:hAnsi="Arial" w:cs="Arial"/>
          <w:b/>
          <w:sz w:val="24"/>
          <w:szCs w:val="24"/>
        </w:rPr>
      </w:pPr>
      <w:r w:rsidRPr="00BA7999">
        <w:rPr>
          <w:rFonts w:ascii="Arial" w:hAnsi="Arial" w:cs="Arial"/>
          <w:b/>
          <w:bCs/>
          <w:sz w:val="24"/>
          <w:szCs w:val="24"/>
        </w:rPr>
        <w:t xml:space="preserve">Часть </w:t>
      </w:r>
      <w:r w:rsidRPr="00BA7999">
        <w:rPr>
          <w:rFonts w:ascii="Arial" w:hAnsi="Arial" w:cs="Arial"/>
          <w:b/>
          <w:bCs/>
          <w:sz w:val="24"/>
          <w:szCs w:val="24"/>
          <w:lang w:val="en-US"/>
        </w:rPr>
        <w:t>I</w:t>
      </w:r>
      <w:r w:rsidRPr="00BA7999">
        <w:rPr>
          <w:rFonts w:ascii="Arial" w:hAnsi="Arial" w:cs="Arial"/>
          <w:b/>
          <w:bCs/>
          <w:sz w:val="24"/>
          <w:szCs w:val="24"/>
        </w:rPr>
        <w:t>.</w:t>
      </w:r>
      <w:r w:rsidRPr="00BA7999">
        <w:rPr>
          <w:rFonts w:ascii="Arial" w:hAnsi="Arial" w:cs="Arial"/>
          <w:b/>
          <w:sz w:val="24"/>
          <w:szCs w:val="24"/>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BA7999" w:rsidRDefault="005A4C48" w:rsidP="005A4C48">
      <w:pPr>
        <w:pStyle w:val="21"/>
        <w:numPr>
          <w:ilvl w:val="0"/>
          <w:numId w:val="2"/>
        </w:numPr>
        <w:tabs>
          <w:tab w:val="clear" w:pos="1125"/>
          <w:tab w:val="left" w:pos="1080"/>
        </w:tabs>
        <w:spacing w:after="0" w:line="240" w:lineRule="auto"/>
        <w:ind w:left="0" w:firstLine="709"/>
        <w:jc w:val="both"/>
        <w:rPr>
          <w:rFonts w:ascii="Arial" w:hAnsi="Arial" w:cs="Arial"/>
          <w:sz w:val="24"/>
          <w:szCs w:val="24"/>
        </w:rPr>
      </w:pPr>
      <w:r w:rsidRPr="00BA7999">
        <w:rPr>
          <w:rFonts w:ascii="Arial" w:hAnsi="Arial" w:cs="Arial"/>
          <w:sz w:val="24"/>
          <w:szCs w:val="24"/>
        </w:rPr>
        <w:t>о регулировании землепользования и застройки органами местного самоуправления муниципального образования;</w:t>
      </w:r>
    </w:p>
    <w:p w:rsidR="005A4C48" w:rsidRPr="00BA7999" w:rsidRDefault="005A4C48" w:rsidP="005A4C48">
      <w:pPr>
        <w:pStyle w:val="21"/>
        <w:numPr>
          <w:ilvl w:val="0"/>
          <w:numId w:val="2"/>
        </w:numPr>
        <w:tabs>
          <w:tab w:val="clear" w:pos="1125"/>
          <w:tab w:val="left" w:pos="1080"/>
        </w:tabs>
        <w:spacing w:after="0" w:line="240" w:lineRule="auto"/>
        <w:ind w:left="0" w:firstLine="709"/>
        <w:jc w:val="both"/>
        <w:rPr>
          <w:rFonts w:ascii="Arial" w:hAnsi="Arial" w:cs="Arial"/>
          <w:sz w:val="24"/>
          <w:szCs w:val="24"/>
        </w:rPr>
      </w:pPr>
      <w:r w:rsidRPr="00BA7999">
        <w:rPr>
          <w:rFonts w:ascii="Arial" w:hAnsi="Arial" w:cs="Arial"/>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BA7999" w:rsidRDefault="005A4C48" w:rsidP="005A4C48">
      <w:pPr>
        <w:pStyle w:val="21"/>
        <w:numPr>
          <w:ilvl w:val="0"/>
          <w:numId w:val="2"/>
        </w:numPr>
        <w:tabs>
          <w:tab w:val="clear" w:pos="1125"/>
          <w:tab w:val="left" w:pos="1080"/>
        </w:tabs>
        <w:spacing w:after="0" w:line="240" w:lineRule="auto"/>
        <w:ind w:left="0" w:firstLine="709"/>
        <w:jc w:val="both"/>
        <w:rPr>
          <w:rFonts w:ascii="Arial" w:hAnsi="Arial" w:cs="Arial"/>
          <w:sz w:val="24"/>
          <w:szCs w:val="24"/>
        </w:rPr>
      </w:pPr>
      <w:r w:rsidRPr="00BA7999">
        <w:rPr>
          <w:rFonts w:ascii="Arial" w:hAnsi="Arial" w:cs="Arial"/>
          <w:sz w:val="24"/>
          <w:szCs w:val="24"/>
        </w:rPr>
        <w:t>о подготовке документации по планировке территории органами местного самоуправления муниципального образования;</w:t>
      </w:r>
    </w:p>
    <w:p w:rsidR="005A4C48" w:rsidRPr="00BA7999" w:rsidRDefault="005A4C48" w:rsidP="005A4C48">
      <w:pPr>
        <w:pStyle w:val="21"/>
        <w:numPr>
          <w:ilvl w:val="0"/>
          <w:numId w:val="2"/>
        </w:numPr>
        <w:tabs>
          <w:tab w:val="clear" w:pos="1125"/>
          <w:tab w:val="left" w:pos="1080"/>
        </w:tabs>
        <w:spacing w:after="0" w:line="240" w:lineRule="auto"/>
        <w:ind w:left="0" w:firstLine="709"/>
        <w:jc w:val="both"/>
        <w:rPr>
          <w:rFonts w:ascii="Arial" w:hAnsi="Arial" w:cs="Arial"/>
          <w:sz w:val="24"/>
          <w:szCs w:val="24"/>
        </w:rPr>
      </w:pPr>
      <w:r w:rsidRPr="00BA7999">
        <w:rPr>
          <w:rFonts w:ascii="Arial" w:hAnsi="Arial" w:cs="Arial"/>
          <w:sz w:val="24"/>
          <w:szCs w:val="24"/>
        </w:rPr>
        <w:t>о проведении публичных слушаний по правилам землепользования и застройки;</w:t>
      </w:r>
    </w:p>
    <w:p w:rsidR="005A4C48" w:rsidRPr="00BA7999" w:rsidRDefault="005A4C48" w:rsidP="005A4C48">
      <w:pPr>
        <w:pStyle w:val="21"/>
        <w:numPr>
          <w:ilvl w:val="0"/>
          <w:numId w:val="2"/>
        </w:numPr>
        <w:tabs>
          <w:tab w:val="clear" w:pos="1125"/>
          <w:tab w:val="left" w:pos="1080"/>
        </w:tabs>
        <w:spacing w:after="0" w:line="240" w:lineRule="auto"/>
        <w:ind w:left="0" w:firstLine="709"/>
        <w:jc w:val="both"/>
        <w:rPr>
          <w:rFonts w:ascii="Arial" w:hAnsi="Arial" w:cs="Arial"/>
          <w:sz w:val="24"/>
          <w:szCs w:val="24"/>
        </w:rPr>
      </w:pPr>
      <w:r w:rsidRPr="00BA7999">
        <w:rPr>
          <w:rFonts w:ascii="Arial" w:hAnsi="Arial" w:cs="Arial"/>
          <w:sz w:val="24"/>
          <w:szCs w:val="24"/>
        </w:rPr>
        <w:t>о внесении изменений в правила землепользования и застройки;</w:t>
      </w:r>
    </w:p>
    <w:p w:rsidR="005A4C48" w:rsidRPr="00BA7999" w:rsidRDefault="005A4C48" w:rsidP="005A4C48">
      <w:pPr>
        <w:pStyle w:val="21"/>
        <w:numPr>
          <w:ilvl w:val="0"/>
          <w:numId w:val="2"/>
        </w:numPr>
        <w:tabs>
          <w:tab w:val="clear" w:pos="1125"/>
          <w:tab w:val="left" w:pos="1080"/>
        </w:tabs>
        <w:spacing w:after="0" w:line="240" w:lineRule="auto"/>
        <w:ind w:left="0" w:firstLine="709"/>
        <w:jc w:val="both"/>
        <w:rPr>
          <w:rFonts w:ascii="Arial" w:hAnsi="Arial" w:cs="Arial"/>
          <w:sz w:val="24"/>
          <w:szCs w:val="24"/>
        </w:rPr>
      </w:pPr>
      <w:r w:rsidRPr="00BA7999">
        <w:rPr>
          <w:rFonts w:ascii="Arial" w:hAnsi="Arial" w:cs="Arial"/>
          <w:sz w:val="24"/>
          <w:szCs w:val="24"/>
        </w:rPr>
        <w:t>о регулировании иных вопросов землепользования и застройки.</w:t>
      </w:r>
    </w:p>
    <w:p w:rsidR="005A4C48" w:rsidRPr="00BA7999" w:rsidRDefault="005A4C48" w:rsidP="005A4C48">
      <w:pPr>
        <w:pStyle w:val="21"/>
        <w:tabs>
          <w:tab w:val="left" w:pos="1620"/>
        </w:tabs>
        <w:spacing w:after="0" w:line="240" w:lineRule="auto"/>
        <w:jc w:val="center"/>
        <w:rPr>
          <w:rFonts w:ascii="Arial" w:hAnsi="Arial" w:cs="Arial"/>
          <w:b/>
          <w:sz w:val="24"/>
          <w:szCs w:val="24"/>
        </w:rPr>
      </w:pPr>
      <w:r w:rsidRPr="00BA7999">
        <w:rPr>
          <w:rFonts w:ascii="Arial" w:hAnsi="Arial" w:cs="Arial"/>
          <w:b/>
          <w:bCs/>
          <w:sz w:val="24"/>
          <w:szCs w:val="24"/>
        </w:rPr>
        <w:t xml:space="preserve">Часть </w:t>
      </w:r>
      <w:r w:rsidRPr="00BA7999">
        <w:rPr>
          <w:rFonts w:ascii="Arial" w:hAnsi="Arial" w:cs="Arial"/>
          <w:b/>
          <w:bCs/>
          <w:sz w:val="24"/>
          <w:szCs w:val="24"/>
          <w:lang w:val="en-US"/>
        </w:rPr>
        <w:t>II</w:t>
      </w:r>
      <w:r w:rsidRPr="00BA7999">
        <w:rPr>
          <w:rFonts w:ascii="Arial" w:hAnsi="Arial" w:cs="Arial"/>
          <w:b/>
          <w:bCs/>
          <w:sz w:val="24"/>
          <w:szCs w:val="24"/>
        </w:rPr>
        <w:t>.</w:t>
      </w:r>
      <w:r w:rsidRPr="00BA7999">
        <w:rPr>
          <w:rFonts w:ascii="Arial" w:hAnsi="Arial" w:cs="Arial"/>
          <w:b/>
          <w:sz w:val="24"/>
          <w:szCs w:val="24"/>
        </w:rPr>
        <w:t xml:space="preserve"> Карты (схемы) градостроительного зонирования.</w:t>
      </w:r>
    </w:p>
    <w:p w:rsidR="005A4C48" w:rsidRPr="00BA7999" w:rsidRDefault="005A4C48" w:rsidP="005A4C48">
      <w:pPr>
        <w:pStyle w:val="21"/>
        <w:tabs>
          <w:tab w:val="left" w:pos="1440"/>
        </w:tabs>
        <w:spacing w:after="0" w:line="240" w:lineRule="auto"/>
        <w:ind w:firstLine="709"/>
        <w:jc w:val="both"/>
        <w:rPr>
          <w:rFonts w:ascii="Arial" w:hAnsi="Arial" w:cs="Arial"/>
          <w:sz w:val="24"/>
          <w:szCs w:val="24"/>
        </w:rPr>
      </w:pPr>
      <w:r w:rsidRPr="00BA7999">
        <w:rPr>
          <w:rFonts w:ascii="Arial" w:hAnsi="Arial" w:cs="Arial"/>
          <w:sz w:val="24"/>
          <w:szCs w:val="24"/>
        </w:rPr>
        <w:t>На карте градостроительного зонирования устанавливаются границы территориальных зон.</w:t>
      </w:r>
    </w:p>
    <w:p w:rsidR="005A4C48" w:rsidRPr="00BA7999" w:rsidRDefault="005A4C48" w:rsidP="005A4C48">
      <w:pPr>
        <w:tabs>
          <w:tab w:val="left" w:pos="1440"/>
        </w:tabs>
        <w:spacing w:after="0" w:line="240" w:lineRule="auto"/>
        <w:ind w:firstLine="709"/>
        <w:jc w:val="both"/>
        <w:rPr>
          <w:rFonts w:ascii="Arial" w:hAnsi="Arial" w:cs="Arial"/>
          <w:sz w:val="24"/>
          <w:szCs w:val="24"/>
        </w:rPr>
      </w:pPr>
      <w:r w:rsidRPr="00BA7999">
        <w:rPr>
          <w:rFonts w:ascii="Arial" w:hAnsi="Arial" w:cs="Arial"/>
          <w:sz w:val="24"/>
          <w:szCs w:val="24"/>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0" w:name="sub_3005"/>
    </w:p>
    <w:p w:rsidR="005A4C48" w:rsidRPr="00BA7999" w:rsidRDefault="005A4C48" w:rsidP="005A4C48">
      <w:pPr>
        <w:tabs>
          <w:tab w:val="left" w:pos="1440"/>
        </w:tabs>
        <w:spacing w:after="0" w:line="240" w:lineRule="auto"/>
        <w:ind w:firstLine="709"/>
        <w:jc w:val="both"/>
        <w:rPr>
          <w:rFonts w:ascii="Arial" w:hAnsi="Arial" w:cs="Arial"/>
          <w:sz w:val="24"/>
          <w:szCs w:val="24"/>
        </w:rPr>
      </w:pPr>
      <w:r w:rsidRPr="00BA7999">
        <w:rPr>
          <w:rFonts w:ascii="Arial" w:hAnsi="Arial" w:cs="Arial"/>
          <w:sz w:val="24"/>
          <w:szCs w:val="24"/>
        </w:rPr>
        <w:t>На дополнительных картах (схемах) градостроительного зонирования отображены границы зон с особыми условиями использования территорий.</w:t>
      </w:r>
      <w:bookmarkEnd w:id="0"/>
    </w:p>
    <w:p w:rsidR="005A4C48" w:rsidRPr="00BA7999" w:rsidRDefault="005A4C48" w:rsidP="005A4C48">
      <w:pPr>
        <w:tabs>
          <w:tab w:val="left" w:pos="1620"/>
        </w:tabs>
        <w:spacing w:after="0" w:line="240" w:lineRule="auto"/>
        <w:jc w:val="center"/>
        <w:rPr>
          <w:rFonts w:ascii="Arial" w:hAnsi="Arial" w:cs="Arial"/>
          <w:b/>
          <w:sz w:val="24"/>
          <w:szCs w:val="24"/>
        </w:rPr>
      </w:pPr>
      <w:r w:rsidRPr="00BA7999">
        <w:rPr>
          <w:rFonts w:ascii="Arial" w:hAnsi="Arial" w:cs="Arial"/>
          <w:b/>
          <w:bCs/>
          <w:sz w:val="24"/>
          <w:szCs w:val="24"/>
        </w:rPr>
        <w:t xml:space="preserve">Часть </w:t>
      </w:r>
      <w:r w:rsidRPr="00BA7999">
        <w:rPr>
          <w:rFonts w:ascii="Arial" w:hAnsi="Arial" w:cs="Arial"/>
          <w:b/>
          <w:bCs/>
          <w:sz w:val="24"/>
          <w:szCs w:val="24"/>
          <w:lang w:val="en-US"/>
        </w:rPr>
        <w:t>III</w:t>
      </w:r>
      <w:r w:rsidRPr="00BA7999">
        <w:rPr>
          <w:rFonts w:ascii="Arial" w:hAnsi="Arial" w:cs="Arial"/>
          <w:b/>
          <w:bCs/>
          <w:sz w:val="24"/>
          <w:szCs w:val="24"/>
        </w:rPr>
        <w:t>.</w:t>
      </w:r>
      <w:r w:rsidRPr="00BA7999">
        <w:rPr>
          <w:rFonts w:ascii="Arial" w:hAnsi="Arial" w:cs="Arial"/>
          <w:b/>
          <w:sz w:val="24"/>
          <w:szCs w:val="24"/>
        </w:rPr>
        <w:t xml:space="preserve"> Градостроительные регламенты.</w:t>
      </w:r>
    </w:p>
    <w:p w:rsidR="005A4C48" w:rsidRPr="00BA7999" w:rsidRDefault="005A4C48" w:rsidP="005A4C48">
      <w:pPr>
        <w:pStyle w:val="21"/>
        <w:tabs>
          <w:tab w:val="left" w:pos="1440"/>
        </w:tabs>
        <w:spacing w:after="0" w:line="240" w:lineRule="auto"/>
        <w:ind w:firstLine="709"/>
        <w:jc w:val="both"/>
        <w:rPr>
          <w:rFonts w:ascii="Arial" w:hAnsi="Arial" w:cs="Arial"/>
          <w:sz w:val="24"/>
          <w:szCs w:val="24"/>
        </w:rPr>
      </w:pPr>
      <w:r w:rsidRPr="00BA7999">
        <w:rPr>
          <w:rFonts w:ascii="Arial" w:hAnsi="Arial" w:cs="Arial"/>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BA7999" w:rsidRDefault="005A4C48" w:rsidP="005A4C48">
      <w:pPr>
        <w:pStyle w:val="21"/>
        <w:numPr>
          <w:ilvl w:val="0"/>
          <w:numId w:val="3"/>
        </w:numPr>
        <w:tabs>
          <w:tab w:val="clear" w:pos="1500"/>
          <w:tab w:val="num" w:pos="1080"/>
          <w:tab w:val="num" w:pos="1620"/>
        </w:tabs>
        <w:spacing w:after="0" w:line="240" w:lineRule="auto"/>
        <w:ind w:left="0" w:firstLine="709"/>
        <w:jc w:val="both"/>
        <w:rPr>
          <w:rFonts w:ascii="Arial" w:hAnsi="Arial" w:cs="Arial"/>
          <w:sz w:val="24"/>
          <w:szCs w:val="24"/>
        </w:rPr>
      </w:pPr>
      <w:r w:rsidRPr="00BA7999">
        <w:rPr>
          <w:rFonts w:ascii="Arial" w:hAnsi="Arial" w:cs="Arial"/>
          <w:sz w:val="24"/>
          <w:szCs w:val="24"/>
        </w:rPr>
        <w:t>виды разрешенного использования земельных участков и объектов капитального строительства;</w:t>
      </w:r>
    </w:p>
    <w:p w:rsidR="005A4C48" w:rsidRPr="00BA7999" w:rsidRDefault="005A4C48" w:rsidP="005A4C48">
      <w:pPr>
        <w:pStyle w:val="21"/>
        <w:numPr>
          <w:ilvl w:val="0"/>
          <w:numId w:val="3"/>
        </w:numPr>
        <w:tabs>
          <w:tab w:val="clear" w:pos="1500"/>
          <w:tab w:val="num" w:pos="1080"/>
          <w:tab w:val="num" w:pos="1620"/>
        </w:tabs>
        <w:spacing w:after="0" w:line="240" w:lineRule="auto"/>
        <w:ind w:left="0" w:firstLine="709"/>
        <w:jc w:val="both"/>
        <w:rPr>
          <w:rFonts w:ascii="Arial" w:hAnsi="Arial" w:cs="Arial"/>
          <w:sz w:val="24"/>
          <w:szCs w:val="24"/>
        </w:rPr>
      </w:pPr>
      <w:r w:rsidRPr="00BA799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BA7999" w:rsidRDefault="005A4C48" w:rsidP="005A4C48">
      <w:pPr>
        <w:pStyle w:val="21"/>
        <w:numPr>
          <w:ilvl w:val="0"/>
          <w:numId w:val="3"/>
        </w:numPr>
        <w:tabs>
          <w:tab w:val="clear" w:pos="1500"/>
          <w:tab w:val="num" w:pos="1080"/>
          <w:tab w:val="num" w:pos="1620"/>
        </w:tabs>
        <w:spacing w:after="0" w:line="240" w:lineRule="auto"/>
        <w:ind w:left="0" w:firstLine="709"/>
        <w:jc w:val="both"/>
        <w:rPr>
          <w:rFonts w:ascii="Arial" w:hAnsi="Arial" w:cs="Arial"/>
          <w:sz w:val="24"/>
          <w:szCs w:val="24"/>
        </w:rPr>
      </w:pPr>
      <w:r w:rsidRPr="00BA7999">
        <w:rPr>
          <w:rFonts w:ascii="Arial" w:hAnsi="Arial" w:cs="Arial"/>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 xml:space="preserve">подготовка на основе документов территориального планирования населённых пунктов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проектов планировки и межевания отдельных его структурных единиц;</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w:t>
      </w:r>
      <w:r w:rsidRPr="00BA7999">
        <w:rPr>
          <w:rFonts w:ascii="Arial" w:hAnsi="Arial" w:cs="Arial"/>
          <w:sz w:val="24"/>
          <w:szCs w:val="24"/>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контроль над использованием и строительными изменениями объектов недвижимости;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BA7999" w:rsidRDefault="005A4C48" w:rsidP="005A4C48">
      <w:pPr>
        <w:tabs>
          <w:tab w:val="left" w:pos="6210"/>
        </w:tabs>
        <w:jc w:val="both"/>
        <w:rPr>
          <w:rFonts w:ascii="Arial" w:hAnsi="Arial" w:cs="Arial"/>
          <w:sz w:val="24"/>
          <w:szCs w:val="24"/>
        </w:rPr>
      </w:pPr>
      <w:r w:rsidRPr="00BA7999">
        <w:rPr>
          <w:rFonts w:ascii="Arial" w:hAnsi="Arial" w:cs="Arial"/>
          <w:sz w:val="24"/>
          <w:szCs w:val="24"/>
        </w:rPr>
        <w:tab/>
      </w:r>
    </w:p>
    <w:p w:rsidR="005A4C48" w:rsidRPr="00BA7999" w:rsidRDefault="005A4C48" w:rsidP="005A4C48">
      <w:pPr>
        <w:jc w:val="center"/>
        <w:rPr>
          <w:rFonts w:ascii="Arial" w:hAnsi="Arial" w:cs="Arial"/>
          <w:sz w:val="24"/>
          <w:szCs w:val="24"/>
        </w:rPr>
      </w:pPr>
      <w:r w:rsidRPr="00BA7999">
        <w:rPr>
          <w:rFonts w:ascii="Arial" w:hAnsi="Arial" w:cs="Arial"/>
          <w:sz w:val="24"/>
          <w:szCs w:val="24"/>
        </w:rPr>
        <w:t>Статья 4. Градостроительные регламенты и их применение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Действие градостроительных регламентов не распространяется на земельные участки: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состоящие в </w:t>
      </w:r>
      <w:r w:rsidRPr="00BA7999">
        <w:rPr>
          <w:rFonts w:ascii="Arial" w:hAnsi="Arial" w:cs="Arial"/>
          <w:snapToGrid w:val="0"/>
          <w:color w:val="000000"/>
          <w:sz w:val="24"/>
          <w:szCs w:val="24"/>
        </w:rPr>
        <w:t xml:space="preserve">едином государственном реестре объектов культурного наследия </w:t>
      </w:r>
      <w:r w:rsidRPr="00BA7999">
        <w:rPr>
          <w:rFonts w:ascii="Arial" w:hAnsi="Arial" w:cs="Arial"/>
          <w:sz w:val="24"/>
          <w:szCs w:val="24"/>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в границах территорий общего пользования;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2. На  карте в части </w:t>
      </w:r>
      <w:r w:rsidRPr="00BA7999">
        <w:rPr>
          <w:rFonts w:ascii="Arial" w:hAnsi="Arial" w:cs="Arial"/>
          <w:sz w:val="24"/>
          <w:szCs w:val="24"/>
          <w:lang w:val="en-US"/>
        </w:rPr>
        <w:t>II</w:t>
      </w:r>
      <w:r w:rsidRPr="00BA7999">
        <w:rPr>
          <w:rFonts w:ascii="Arial" w:hAnsi="Arial" w:cs="Arial"/>
          <w:sz w:val="24"/>
          <w:szCs w:val="24"/>
        </w:rPr>
        <w:t xml:space="preserve"> настоящих Правил выделены: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1) территориальные зоны – на карте территориального зонирования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(статья </w:t>
      </w:r>
      <w:r w:rsidR="00A62522" w:rsidRPr="00BA7999">
        <w:rPr>
          <w:rFonts w:ascii="Arial" w:hAnsi="Arial" w:cs="Arial"/>
          <w:sz w:val="24"/>
          <w:szCs w:val="24"/>
        </w:rPr>
        <w:t>35</w:t>
      </w:r>
      <w:r w:rsidRPr="00BA7999">
        <w:rPr>
          <w:rFonts w:ascii="Arial" w:hAnsi="Arial" w:cs="Arial"/>
          <w:sz w:val="24"/>
          <w:szCs w:val="24"/>
        </w:rPr>
        <w:t>) и на карт</w:t>
      </w:r>
      <w:r w:rsidR="00E00A81" w:rsidRPr="00BA7999">
        <w:rPr>
          <w:rFonts w:ascii="Arial" w:hAnsi="Arial" w:cs="Arial"/>
          <w:sz w:val="24"/>
          <w:szCs w:val="24"/>
        </w:rPr>
        <w:t>ах</w:t>
      </w:r>
      <w:r w:rsidRPr="00BA7999">
        <w:rPr>
          <w:rFonts w:ascii="Arial" w:hAnsi="Arial" w:cs="Arial"/>
          <w:sz w:val="24"/>
          <w:szCs w:val="24"/>
        </w:rPr>
        <w:t xml:space="preserve"> градостроительного зонирования (статья </w:t>
      </w:r>
      <w:r w:rsidR="00255404" w:rsidRPr="00BA7999">
        <w:rPr>
          <w:rFonts w:ascii="Arial" w:hAnsi="Arial" w:cs="Arial"/>
          <w:sz w:val="24"/>
          <w:szCs w:val="24"/>
        </w:rPr>
        <w:t>3</w:t>
      </w:r>
      <w:r w:rsidR="00A62522" w:rsidRPr="00BA7999">
        <w:rPr>
          <w:rFonts w:ascii="Arial" w:hAnsi="Arial" w:cs="Arial"/>
          <w:sz w:val="24"/>
          <w:szCs w:val="24"/>
        </w:rPr>
        <w:t>6</w:t>
      </w:r>
      <w:r w:rsidRPr="00BA7999">
        <w:rPr>
          <w:rFonts w:ascii="Arial" w:hAnsi="Arial" w:cs="Arial"/>
          <w:sz w:val="24"/>
          <w:szCs w:val="24"/>
        </w:rPr>
        <w:t>);</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2) зоны с особыми условиями использования территорий - санитарно-защитные и водоохранные зоны - на карте статьи </w:t>
      </w:r>
      <w:r w:rsidR="00A62522" w:rsidRPr="00BA7999">
        <w:rPr>
          <w:rFonts w:ascii="Arial" w:hAnsi="Arial" w:cs="Arial"/>
          <w:sz w:val="24"/>
          <w:szCs w:val="24"/>
        </w:rPr>
        <w:t>35, 36</w:t>
      </w:r>
      <w:r w:rsidRPr="00BA7999">
        <w:rPr>
          <w:rFonts w:ascii="Arial" w:hAnsi="Arial" w:cs="Arial"/>
          <w:sz w:val="24"/>
          <w:szCs w:val="24"/>
        </w:rPr>
        <w:t>.</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3. На карте градостроительного зонирования муниципального образования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(статья </w:t>
      </w:r>
      <w:r w:rsidR="00A62522" w:rsidRPr="00BA7999">
        <w:rPr>
          <w:rFonts w:ascii="Arial" w:hAnsi="Arial" w:cs="Arial"/>
          <w:sz w:val="24"/>
          <w:szCs w:val="24"/>
        </w:rPr>
        <w:t>37</w:t>
      </w:r>
      <w:r w:rsidR="00E00A81" w:rsidRPr="00BA7999">
        <w:rPr>
          <w:rFonts w:ascii="Arial" w:hAnsi="Arial" w:cs="Arial"/>
          <w:sz w:val="24"/>
          <w:szCs w:val="24"/>
        </w:rPr>
        <w:t xml:space="preserve">, </w:t>
      </w:r>
      <w:r w:rsidR="00A62522" w:rsidRPr="00BA7999">
        <w:rPr>
          <w:rFonts w:ascii="Arial" w:hAnsi="Arial" w:cs="Arial"/>
          <w:sz w:val="24"/>
          <w:szCs w:val="24"/>
        </w:rPr>
        <w:t>38</w:t>
      </w:r>
      <w:r w:rsidRPr="00BA7999">
        <w:rPr>
          <w:rFonts w:ascii="Arial" w:hAnsi="Arial" w:cs="Arial"/>
          <w:sz w:val="24"/>
          <w:szCs w:val="24"/>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sidRPr="00BA7999">
        <w:rPr>
          <w:rFonts w:ascii="Arial" w:hAnsi="Arial" w:cs="Arial"/>
          <w:sz w:val="24"/>
          <w:szCs w:val="24"/>
        </w:rPr>
        <w:t>39</w:t>
      </w:r>
      <w:r w:rsidRPr="00BA7999">
        <w:rPr>
          <w:rFonts w:ascii="Arial" w:hAnsi="Arial" w:cs="Arial"/>
          <w:sz w:val="24"/>
          <w:szCs w:val="24"/>
        </w:rPr>
        <w:t>).</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w:t>
      </w:r>
      <w:r w:rsidRPr="00BA7999">
        <w:rPr>
          <w:rFonts w:ascii="Arial" w:hAnsi="Arial" w:cs="Arial"/>
          <w:sz w:val="24"/>
          <w:szCs w:val="24"/>
        </w:rPr>
        <w:lastRenderedPageBreak/>
        <w:t>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Границы территориальных зон на карте градостроительного зонирования могут устанавливаться по:</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центральным линиям магистралей, улиц, проездов;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красным линиям;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границам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границам или осям полос отвода для коммуникаций;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естественным границам природных объектов;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иным границам.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5. На картах зон с особыми условиями использования территорий – зон действия ограничений по экологическим и санитарно-эпидемиологическим условиям (статья </w:t>
      </w:r>
      <w:r w:rsidR="00A62522" w:rsidRPr="00BA7999">
        <w:rPr>
          <w:rFonts w:ascii="Arial" w:hAnsi="Arial" w:cs="Arial"/>
          <w:sz w:val="24"/>
          <w:szCs w:val="24"/>
        </w:rPr>
        <w:t>36</w:t>
      </w:r>
      <w:r w:rsidRPr="00BA7999">
        <w:rPr>
          <w:rFonts w:ascii="Arial" w:hAnsi="Arial" w:cs="Arial"/>
          <w:sz w:val="24"/>
          <w:szCs w:val="24"/>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w:t>
      </w:r>
      <w:r w:rsidR="00A62522" w:rsidRPr="00BA7999">
        <w:rPr>
          <w:rFonts w:ascii="Arial" w:hAnsi="Arial" w:cs="Arial"/>
          <w:sz w:val="24"/>
          <w:szCs w:val="24"/>
        </w:rPr>
        <w:t>0</w:t>
      </w:r>
      <w:r w:rsidRPr="00BA7999">
        <w:rPr>
          <w:rFonts w:ascii="Arial" w:hAnsi="Arial" w:cs="Arial"/>
          <w:sz w:val="24"/>
          <w:szCs w:val="24"/>
        </w:rPr>
        <w:t xml:space="preserve">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 Для каждого земельного участка, иного объекта недвижимости разрешенным считается такое использование, которое соответствует: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градостроительным регламентам статьи </w:t>
      </w:r>
      <w:r w:rsidR="00A62522" w:rsidRPr="00BA7999">
        <w:rPr>
          <w:rFonts w:ascii="Arial" w:hAnsi="Arial" w:cs="Arial"/>
          <w:sz w:val="24"/>
          <w:szCs w:val="24"/>
        </w:rPr>
        <w:t>39</w:t>
      </w:r>
      <w:r w:rsidRPr="00BA7999">
        <w:rPr>
          <w:rFonts w:ascii="Arial" w:hAnsi="Arial" w:cs="Arial"/>
          <w:sz w:val="24"/>
          <w:szCs w:val="24"/>
        </w:rPr>
        <w:t xml:space="preserve">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7. Градостроительный регламент в части видов разрешенного использования недвижимости (статья </w:t>
      </w:r>
      <w:r w:rsidR="00A62522" w:rsidRPr="00BA7999">
        <w:rPr>
          <w:rFonts w:ascii="Arial" w:hAnsi="Arial" w:cs="Arial"/>
          <w:sz w:val="24"/>
          <w:szCs w:val="24"/>
        </w:rPr>
        <w:t>39</w:t>
      </w:r>
      <w:r w:rsidRPr="00BA7999">
        <w:rPr>
          <w:rFonts w:ascii="Arial" w:hAnsi="Arial" w:cs="Arial"/>
          <w:sz w:val="24"/>
          <w:szCs w:val="24"/>
        </w:rPr>
        <w:t xml:space="preserve"> настоящих Правил) включает: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Виды использования недвижимости, отсутствующие в списках статьи 4</w:t>
      </w:r>
      <w:r w:rsidR="00E00A81" w:rsidRPr="00BA7999">
        <w:rPr>
          <w:rFonts w:ascii="Arial" w:hAnsi="Arial" w:cs="Arial"/>
          <w:sz w:val="24"/>
          <w:szCs w:val="24"/>
        </w:rPr>
        <w:t>3</w:t>
      </w:r>
      <w:r w:rsidRPr="00BA7999">
        <w:rPr>
          <w:rFonts w:ascii="Arial" w:hAnsi="Arial" w:cs="Arial"/>
          <w:sz w:val="24"/>
          <w:szCs w:val="24"/>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w:t>
      </w:r>
    </w:p>
    <w:p w:rsidR="00D573E4" w:rsidRPr="00BA7999" w:rsidRDefault="00D573E4">
      <w:pPr>
        <w:rPr>
          <w:rFonts w:ascii="Arial" w:hAnsi="Arial" w:cs="Arial"/>
          <w:sz w:val="24"/>
          <w:szCs w:val="24"/>
        </w:rPr>
      </w:pPr>
      <w:r w:rsidRPr="00BA7999">
        <w:rPr>
          <w:rFonts w:ascii="Arial" w:hAnsi="Arial" w:cs="Arial"/>
          <w:sz w:val="24"/>
          <w:szCs w:val="24"/>
        </w:rPr>
        <w:br w:type="page"/>
      </w: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lastRenderedPageBreak/>
        <w:t>Статья 5. Общие положения,  относящиеся к ранее возникшим правам.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  Принятые до введения в действие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 xml:space="preserve">2) имеют вид, виды использования, которые поименованы как разрешенные для соответствующих территориальных зон (статья </w:t>
      </w:r>
      <w:r w:rsidR="00A62522" w:rsidRPr="00BA7999">
        <w:rPr>
          <w:rFonts w:ascii="Arial" w:hAnsi="Arial" w:cs="Arial"/>
          <w:sz w:val="24"/>
          <w:szCs w:val="24"/>
        </w:rPr>
        <w:t>39</w:t>
      </w:r>
      <w:r w:rsidRPr="00BA7999">
        <w:rPr>
          <w:rFonts w:ascii="Arial" w:hAnsi="Arial" w:cs="Arial"/>
          <w:sz w:val="24"/>
          <w:szCs w:val="24"/>
        </w:rPr>
        <w:t xml:space="preserve">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w:t>
      </w:r>
      <w:r w:rsidR="00A62522" w:rsidRPr="00BA7999">
        <w:rPr>
          <w:rFonts w:ascii="Arial" w:hAnsi="Arial" w:cs="Arial"/>
          <w:sz w:val="24"/>
          <w:szCs w:val="24"/>
        </w:rPr>
        <w:t>0</w:t>
      </w:r>
      <w:r w:rsidRPr="00BA7999">
        <w:rPr>
          <w:rFonts w:ascii="Arial" w:hAnsi="Arial" w:cs="Arial"/>
          <w:sz w:val="24"/>
          <w:szCs w:val="24"/>
        </w:rPr>
        <w:t xml:space="preserve"> настоящих Правил;</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w:t>
      </w:r>
      <w:r w:rsidR="00A62522" w:rsidRPr="00BA7999">
        <w:rPr>
          <w:rFonts w:ascii="Arial" w:hAnsi="Arial" w:cs="Arial"/>
          <w:sz w:val="24"/>
          <w:szCs w:val="24"/>
        </w:rPr>
        <w:t>39</w:t>
      </w:r>
      <w:r w:rsidRPr="00BA7999">
        <w:rPr>
          <w:rFonts w:ascii="Arial" w:hAnsi="Arial" w:cs="Arial"/>
          <w:sz w:val="24"/>
          <w:szCs w:val="24"/>
        </w:rPr>
        <w:t xml:space="preserve"> настоящих Правил применительно к соответствующим зонам.</w:t>
      </w:r>
    </w:p>
    <w:p w:rsidR="005A4C48" w:rsidRPr="00BA7999" w:rsidRDefault="005A4C48" w:rsidP="005A4C48">
      <w:pPr>
        <w:pStyle w:val="af0"/>
        <w:ind w:firstLine="709"/>
        <w:jc w:val="both"/>
        <w:rPr>
          <w:rFonts w:cs="Arial"/>
          <w:sz w:val="24"/>
          <w:szCs w:val="24"/>
        </w:rPr>
      </w:pPr>
      <w:r w:rsidRPr="00BA7999">
        <w:rPr>
          <w:rFonts w:cs="Arial"/>
          <w:sz w:val="24"/>
          <w:szCs w:val="24"/>
        </w:rPr>
        <w:t>4.Отношения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BA7999" w:rsidRDefault="005A4C48" w:rsidP="005A4C48">
      <w:pPr>
        <w:pStyle w:val="af0"/>
        <w:ind w:firstLine="709"/>
        <w:jc w:val="both"/>
        <w:rPr>
          <w:rFonts w:cs="Arial"/>
          <w:sz w:val="24"/>
          <w:szCs w:val="24"/>
        </w:rPr>
      </w:pPr>
      <w:r w:rsidRPr="00BA7999">
        <w:rPr>
          <w:rFonts w:cs="Arial"/>
          <w:sz w:val="24"/>
          <w:szCs w:val="24"/>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BA7999" w:rsidRDefault="005A4C48" w:rsidP="005A4C48">
      <w:pPr>
        <w:widowControl w:val="0"/>
        <w:spacing w:after="0" w:line="240" w:lineRule="auto"/>
        <w:ind w:firstLine="709"/>
        <w:jc w:val="both"/>
        <w:rPr>
          <w:rFonts w:ascii="Arial" w:hAnsi="Arial" w:cs="Arial"/>
          <w:sz w:val="24"/>
          <w:szCs w:val="24"/>
        </w:rPr>
      </w:pPr>
      <w:r w:rsidRPr="00BA7999">
        <w:rPr>
          <w:rFonts w:ascii="Arial" w:hAnsi="Arial" w:cs="Arial"/>
          <w:sz w:val="24"/>
          <w:szCs w:val="24"/>
        </w:rPr>
        <w:t xml:space="preserve">5. Правовым актом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w:t>
      </w:r>
      <w:r w:rsidR="00A62522" w:rsidRPr="00BA7999">
        <w:rPr>
          <w:rFonts w:ascii="Arial" w:hAnsi="Arial" w:cs="Arial"/>
          <w:sz w:val="24"/>
          <w:szCs w:val="24"/>
        </w:rPr>
        <w:t>35</w:t>
      </w:r>
      <w:r w:rsidR="008A32F4" w:rsidRPr="00BA7999">
        <w:rPr>
          <w:rFonts w:ascii="Arial" w:hAnsi="Arial" w:cs="Arial"/>
          <w:sz w:val="24"/>
          <w:szCs w:val="24"/>
        </w:rPr>
        <w:t xml:space="preserve">, </w:t>
      </w:r>
      <w:r w:rsidR="00A62522" w:rsidRPr="00BA7999">
        <w:rPr>
          <w:rFonts w:ascii="Arial" w:hAnsi="Arial" w:cs="Arial"/>
          <w:sz w:val="24"/>
          <w:szCs w:val="24"/>
        </w:rPr>
        <w:t>36</w:t>
      </w:r>
      <w:r w:rsidRPr="00BA7999">
        <w:rPr>
          <w:rFonts w:ascii="Arial" w:hAnsi="Arial" w:cs="Arial"/>
          <w:sz w:val="24"/>
          <w:szCs w:val="24"/>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BA7999">
        <w:rPr>
          <w:rFonts w:ascii="Arial" w:hAnsi="Arial" w:cs="Arial"/>
          <w:b/>
          <w:bCs/>
          <w:color w:val="000000"/>
          <w:w w:val="92"/>
          <w:sz w:val="24"/>
          <w:szCs w:val="24"/>
        </w:rPr>
        <w:t xml:space="preserve"> </w:t>
      </w:r>
    </w:p>
    <w:p w:rsidR="005A4C48" w:rsidRPr="00BA7999" w:rsidRDefault="005A4C48" w:rsidP="005A4C48">
      <w:pPr>
        <w:ind w:firstLine="993"/>
        <w:jc w:val="both"/>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6. Использование и строительные изменения объектов недвижимости, несоответствующих Правилам</w:t>
      </w:r>
    </w:p>
    <w:p w:rsidR="005A4C48" w:rsidRPr="00BA7999" w:rsidRDefault="005A4C48" w:rsidP="005A4C48">
      <w:pPr>
        <w:widowControl w:val="0"/>
        <w:spacing w:after="0" w:line="240" w:lineRule="auto"/>
        <w:ind w:firstLine="851"/>
        <w:jc w:val="both"/>
        <w:rPr>
          <w:rFonts w:ascii="Arial" w:hAnsi="Arial" w:cs="Arial"/>
          <w:sz w:val="24"/>
          <w:szCs w:val="24"/>
        </w:rPr>
      </w:pPr>
      <w:r w:rsidRPr="00BA7999">
        <w:rPr>
          <w:rFonts w:ascii="Arial" w:hAnsi="Arial" w:cs="Arial"/>
          <w:sz w:val="24"/>
          <w:szCs w:val="24"/>
        </w:rPr>
        <w:t xml:space="preserve">1. Объекты недвижимости, предусмотренные статьей 5 настоящих Правил, </w:t>
      </w:r>
      <w:r w:rsidRPr="00BA7999">
        <w:rPr>
          <w:rFonts w:ascii="Arial" w:hAnsi="Arial" w:cs="Arial"/>
          <w:sz w:val="24"/>
          <w:szCs w:val="24"/>
        </w:rPr>
        <w:lastRenderedPageBreak/>
        <w:t xml:space="preserve">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A4C48" w:rsidRPr="00BA7999" w:rsidRDefault="005A4C48" w:rsidP="005A4C48">
      <w:pPr>
        <w:widowControl w:val="0"/>
        <w:spacing w:after="0" w:line="240" w:lineRule="auto"/>
        <w:ind w:firstLine="851"/>
        <w:jc w:val="both"/>
        <w:rPr>
          <w:rFonts w:ascii="Arial" w:hAnsi="Arial" w:cs="Arial"/>
          <w:sz w:val="24"/>
          <w:szCs w:val="24"/>
        </w:rPr>
      </w:pPr>
      <w:r w:rsidRPr="00BA7999">
        <w:rPr>
          <w:rFonts w:ascii="Arial" w:hAnsi="Arial" w:cs="Arial"/>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BA7999" w:rsidRDefault="005A4C48" w:rsidP="005A4C48">
      <w:pPr>
        <w:widowControl w:val="0"/>
        <w:spacing w:after="0" w:line="240" w:lineRule="auto"/>
        <w:ind w:firstLine="851"/>
        <w:jc w:val="both"/>
        <w:rPr>
          <w:rFonts w:ascii="Arial" w:hAnsi="Arial" w:cs="Arial"/>
          <w:sz w:val="24"/>
          <w:szCs w:val="24"/>
        </w:rPr>
      </w:pPr>
      <w:r w:rsidRPr="00BA7999">
        <w:rPr>
          <w:rFonts w:ascii="Arial" w:hAnsi="Arial" w:cs="Arial"/>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BA7999" w:rsidRDefault="005A4C48" w:rsidP="005A4C48">
      <w:pPr>
        <w:widowControl w:val="0"/>
        <w:spacing w:after="0" w:line="240" w:lineRule="auto"/>
        <w:ind w:firstLine="851"/>
        <w:jc w:val="both"/>
        <w:rPr>
          <w:rFonts w:ascii="Arial" w:hAnsi="Arial" w:cs="Arial"/>
          <w:sz w:val="24"/>
          <w:szCs w:val="24"/>
        </w:rPr>
      </w:pPr>
      <w:r w:rsidRPr="00BA7999">
        <w:rPr>
          <w:rFonts w:ascii="Arial" w:hAnsi="Arial" w:cs="Arial"/>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BA7999">
        <w:rPr>
          <w:rFonts w:ascii="Arial" w:hAnsi="Arial" w:cs="Arial"/>
          <w:b/>
          <w:bCs/>
          <w:kern w:val="24"/>
          <w:sz w:val="24"/>
          <w:szCs w:val="24"/>
        </w:rPr>
        <w:t xml:space="preserve"> </w:t>
      </w:r>
    </w:p>
    <w:p w:rsidR="005A4C48" w:rsidRPr="00BA7999" w:rsidRDefault="005A4C48" w:rsidP="005A4C48">
      <w:pPr>
        <w:widowControl w:val="0"/>
        <w:spacing w:after="0" w:line="240" w:lineRule="auto"/>
        <w:ind w:firstLine="851"/>
        <w:jc w:val="both"/>
        <w:rPr>
          <w:rFonts w:ascii="Arial" w:hAnsi="Arial" w:cs="Arial"/>
          <w:sz w:val="24"/>
          <w:szCs w:val="24"/>
        </w:rPr>
      </w:pPr>
      <w:r w:rsidRPr="00BA7999">
        <w:rPr>
          <w:rFonts w:ascii="Arial" w:hAnsi="Arial" w:cs="Arial"/>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573E4" w:rsidRPr="00BA7999" w:rsidRDefault="005A4C48" w:rsidP="00D573E4">
      <w:pPr>
        <w:widowControl w:val="0"/>
        <w:spacing w:after="0" w:line="240" w:lineRule="auto"/>
        <w:ind w:firstLine="851"/>
        <w:jc w:val="both"/>
        <w:rPr>
          <w:rFonts w:ascii="Arial" w:hAnsi="Arial" w:cs="Arial"/>
          <w:sz w:val="24"/>
          <w:szCs w:val="24"/>
        </w:rPr>
      </w:pPr>
      <w:r w:rsidRPr="00BA7999">
        <w:rPr>
          <w:rFonts w:ascii="Arial" w:hAnsi="Arial" w:cs="Arial"/>
          <w:sz w:val="24"/>
          <w:szCs w:val="24"/>
        </w:rPr>
        <w:t>3. Несоответствующий вид использования недвижимости не может быть заменен на иной несоответствующий вид использования.</w:t>
      </w:r>
      <w:r w:rsidR="00D573E4" w:rsidRPr="00BA7999">
        <w:rPr>
          <w:rFonts w:ascii="Arial" w:hAnsi="Arial" w:cs="Arial"/>
          <w:sz w:val="24"/>
          <w:szCs w:val="24"/>
        </w:rPr>
        <w:br w:type="page"/>
      </w:r>
    </w:p>
    <w:p w:rsidR="005A4C48" w:rsidRPr="00BA7999" w:rsidRDefault="005A4C48" w:rsidP="00D573E4">
      <w:pPr>
        <w:widowControl w:val="0"/>
        <w:spacing w:after="0" w:line="240" w:lineRule="auto"/>
        <w:jc w:val="center"/>
        <w:rPr>
          <w:rFonts w:ascii="Arial" w:hAnsi="Arial" w:cs="Arial"/>
          <w:b/>
          <w:sz w:val="24"/>
          <w:szCs w:val="24"/>
        </w:rPr>
      </w:pPr>
      <w:r w:rsidRPr="00BA7999">
        <w:rPr>
          <w:rFonts w:ascii="Arial" w:hAnsi="Arial" w:cs="Arial"/>
          <w:b/>
          <w:sz w:val="24"/>
          <w:szCs w:val="24"/>
        </w:rPr>
        <w:lastRenderedPageBreak/>
        <w:t>Глава 2. Участники отношений, возникающих по поводу  землепользования и  застройки.</w:t>
      </w:r>
    </w:p>
    <w:p w:rsidR="005A4C48" w:rsidRPr="00BA7999" w:rsidRDefault="005A4C48" w:rsidP="005A4C48">
      <w:pPr>
        <w:jc w:val="center"/>
        <w:rPr>
          <w:rFonts w:ascii="Arial" w:hAnsi="Arial" w:cs="Arial"/>
          <w:sz w:val="24"/>
          <w:szCs w:val="24"/>
        </w:rPr>
      </w:pPr>
      <w:r w:rsidRPr="00BA7999">
        <w:rPr>
          <w:rFonts w:ascii="Arial" w:hAnsi="Arial" w:cs="Arial"/>
          <w:sz w:val="24"/>
          <w:szCs w:val="24"/>
        </w:rPr>
        <w:t>Статья 7. Комиссия по землепользованию и застройке</w:t>
      </w:r>
    </w:p>
    <w:p w:rsidR="005A4C48" w:rsidRPr="00BA7999" w:rsidRDefault="005A4C48" w:rsidP="005A4C48">
      <w:pPr>
        <w:widowControl w:val="0"/>
        <w:numPr>
          <w:ilvl w:val="0"/>
          <w:numId w:val="4"/>
        </w:numPr>
        <w:suppressAutoHyphens/>
        <w:spacing w:after="0" w:line="240" w:lineRule="auto"/>
        <w:ind w:left="0" w:firstLine="709"/>
        <w:jc w:val="both"/>
        <w:rPr>
          <w:rFonts w:ascii="Arial" w:hAnsi="Arial" w:cs="Arial"/>
          <w:sz w:val="24"/>
          <w:szCs w:val="24"/>
        </w:rPr>
      </w:pPr>
      <w:r w:rsidRPr="00BA7999">
        <w:rPr>
          <w:rFonts w:ascii="Arial" w:hAnsi="Arial" w:cs="Arial"/>
          <w:sz w:val="24"/>
          <w:szCs w:val="24"/>
        </w:rPr>
        <w:t xml:space="preserve">Комиссия по землепользованию и застройке осуществляет свою деятельность в соответствии  с Постановлением, утвержденным Администрацией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Комиссия осуществляет следующие действия: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14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13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проводит публичные слушания в случаях и порядке, определенных настоящими Правилами;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г)</w:t>
      </w:r>
      <w:r w:rsidRPr="00BA7999">
        <w:rPr>
          <w:rFonts w:ascii="Arial" w:hAnsi="Arial" w:cs="Arial"/>
          <w:sz w:val="24"/>
          <w:szCs w:val="24"/>
        </w:rPr>
        <w:tab/>
        <w:t xml:space="preserve">подготавливает Главе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BA7999">
          <w:rPr>
            <w:rFonts w:ascii="Arial" w:hAnsi="Arial" w:cs="Arial"/>
            <w:sz w:val="24"/>
            <w:szCs w:val="24"/>
          </w:rPr>
          <w:t>реконструкции</w:t>
        </w:r>
      </w:hyperlink>
      <w:r w:rsidRPr="00BA7999">
        <w:rPr>
          <w:rFonts w:ascii="Arial" w:hAnsi="Arial" w:cs="Arial"/>
          <w:sz w:val="24"/>
          <w:szCs w:val="24"/>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д)</w:t>
      </w:r>
      <w:r w:rsidRPr="00BA7999">
        <w:rPr>
          <w:rFonts w:ascii="Arial" w:hAnsi="Arial" w:cs="Arial"/>
          <w:sz w:val="24"/>
          <w:szCs w:val="24"/>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Все решения Комиссии носят рекомендательный характер.</w:t>
      </w:r>
    </w:p>
    <w:p w:rsidR="005A4C48" w:rsidRPr="00BA7999" w:rsidRDefault="005A4C48" w:rsidP="005A4C48">
      <w:pPr>
        <w:jc w:val="both"/>
        <w:rPr>
          <w:rFonts w:ascii="Arial" w:hAnsi="Arial" w:cs="Arial"/>
          <w:color w:val="FF0000"/>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8. Регулирование землепользования и застройки органами местного самоуправления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1. Органами местного самоуправления, регулирующими землепользование и застройку в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являются: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Совет депутатов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Администрация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Глава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 xml:space="preserve">К полномочиям органов местного самоуправления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 области градостроительной деятельности относятся: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 подготовка и утверждение документов территориального планирования муниципального образования;</w:t>
      </w:r>
    </w:p>
    <w:p w:rsidR="005A4C48" w:rsidRPr="00BA7999" w:rsidRDefault="005A4C48" w:rsidP="005A4C48">
      <w:pPr>
        <w:spacing w:after="0" w:line="240" w:lineRule="auto"/>
        <w:ind w:firstLine="709"/>
        <w:jc w:val="both"/>
        <w:rPr>
          <w:rFonts w:ascii="Arial" w:eastAsia="Arial" w:hAnsi="Arial" w:cs="Arial"/>
          <w:sz w:val="24"/>
          <w:szCs w:val="24"/>
        </w:rPr>
      </w:pPr>
      <w:r w:rsidRPr="00BA7999">
        <w:rPr>
          <w:rFonts w:ascii="Arial" w:eastAsia="Arial" w:hAnsi="Arial" w:cs="Arial"/>
          <w:sz w:val="24"/>
          <w:szCs w:val="24"/>
        </w:rPr>
        <w:t>2) утверждение местных нормативов градостроительного проектирования муниципального образования;</w:t>
      </w:r>
    </w:p>
    <w:p w:rsidR="005A4C48" w:rsidRPr="00BA7999" w:rsidRDefault="005A4C48" w:rsidP="005A4C48">
      <w:pPr>
        <w:spacing w:after="0" w:line="240" w:lineRule="auto"/>
        <w:ind w:firstLine="709"/>
        <w:jc w:val="both"/>
        <w:rPr>
          <w:rFonts w:ascii="Arial" w:eastAsia="Arial" w:hAnsi="Arial" w:cs="Arial"/>
          <w:sz w:val="24"/>
          <w:szCs w:val="24"/>
        </w:rPr>
      </w:pPr>
      <w:r w:rsidRPr="00BA7999">
        <w:rPr>
          <w:rFonts w:ascii="Arial" w:eastAsia="Arial" w:hAnsi="Arial" w:cs="Arial"/>
          <w:sz w:val="24"/>
          <w:szCs w:val="24"/>
        </w:rPr>
        <w:t xml:space="preserve">3)  </w:t>
      </w:r>
      <w:r w:rsidRPr="00BA7999">
        <w:rPr>
          <w:rFonts w:ascii="Arial" w:hAnsi="Arial" w:cs="Arial"/>
          <w:sz w:val="24"/>
          <w:szCs w:val="24"/>
        </w:rPr>
        <w:t>утверждение правил землепользования и застройки муниципального образования;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4) утверждение подготовленной на основании документов территориального планирования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w:t>
      </w:r>
      <w:r w:rsidRPr="00BA7999">
        <w:rPr>
          <w:rFonts w:ascii="Arial" w:hAnsi="Arial" w:cs="Arial"/>
          <w:sz w:val="24"/>
          <w:szCs w:val="24"/>
        </w:rPr>
        <w:lastRenderedPageBreak/>
        <w:t>ремонта объектов капитального строительства, расположенных на территории муниципального образования;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 принятие решений о развитии застроенных территорий.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3. Совет депутатов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определяет порядок управления и распоряжения имуществом, находящимся в муниципальной собственности МО </w:t>
      </w:r>
      <w:r w:rsidR="00B73DFB" w:rsidRPr="00BA7999">
        <w:rPr>
          <w:rFonts w:ascii="Arial" w:hAnsi="Arial" w:cs="Arial"/>
          <w:sz w:val="24"/>
          <w:szCs w:val="24"/>
        </w:rPr>
        <w:t>Пилюгинский</w:t>
      </w:r>
      <w:r w:rsidR="004B1C22" w:rsidRPr="00BA7999">
        <w:rPr>
          <w:rFonts w:ascii="Arial" w:hAnsi="Arial" w:cs="Arial"/>
          <w:sz w:val="24"/>
          <w:szCs w:val="24"/>
        </w:rPr>
        <w:t xml:space="preserve"> </w:t>
      </w:r>
      <w:r w:rsidRPr="00BA7999">
        <w:rPr>
          <w:rFonts w:ascii="Arial" w:hAnsi="Arial" w:cs="Arial"/>
          <w:sz w:val="24"/>
          <w:szCs w:val="24"/>
        </w:rPr>
        <w:t>сельсовет, в том числе, земельными участками.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4. Администрация МО </w:t>
      </w:r>
      <w:r w:rsidR="00B73DFB" w:rsidRPr="00BA7999">
        <w:rPr>
          <w:rFonts w:ascii="Arial" w:hAnsi="Arial" w:cs="Arial"/>
          <w:sz w:val="24"/>
          <w:szCs w:val="24"/>
        </w:rPr>
        <w:t>Пилюгинский</w:t>
      </w:r>
      <w:r w:rsidR="004B1C22" w:rsidRPr="00BA7999">
        <w:rPr>
          <w:rFonts w:ascii="Arial" w:hAnsi="Arial" w:cs="Arial"/>
          <w:sz w:val="24"/>
          <w:szCs w:val="24"/>
        </w:rPr>
        <w:t xml:space="preserve"> </w:t>
      </w:r>
      <w:r w:rsidRPr="00BA7999">
        <w:rPr>
          <w:rFonts w:ascii="Arial" w:hAnsi="Arial" w:cs="Arial"/>
          <w:sz w:val="24"/>
          <w:szCs w:val="24"/>
        </w:rPr>
        <w:t xml:space="preserve">сельсовет управляет и распоряжается находящимся в муниципальной собственности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земельными участками, в соответствии с порядком, утверждённым Советом депутатов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4B1C22" w:rsidRPr="00BA7999" w:rsidRDefault="004B1C22">
      <w:pPr>
        <w:rPr>
          <w:rFonts w:ascii="Arial" w:hAnsi="Arial" w:cs="Arial"/>
          <w:sz w:val="24"/>
          <w:szCs w:val="24"/>
        </w:rPr>
      </w:pPr>
      <w:r w:rsidRPr="00BA7999">
        <w:rPr>
          <w:rFonts w:ascii="Arial" w:hAnsi="Arial" w:cs="Arial"/>
          <w:sz w:val="24"/>
          <w:szCs w:val="24"/>
        </w:rPr>
        <w:br w:type="page"/>
      </w:r>
    </w:p>
    <w:p w:rsidR="005A4C48" w:rsidRPr="00BA7999" w:rsidRDefault="005A4C48" w:rsidP="005A4C48">
      <w:pPr>
        <w:jc w:val="center"/>
        <w:rPr>
          <w:rFonts w:ascii="Arial" w:hAnsi="Arial" w:cs="Arial"/>
          <w:b/>
          <w:sz w:val="24"/>
          <w:szCs w:val="24"/>
        </w:rPr>
      </w:pPr>
      <w:r w:rsidRPr="00BA7999">
        <w:rPr>
          <w:rFonts w:ascii="Arial" w:hAnsi="Arial" w:cs="Arial"/>
          <w:b/>
          <w:sz w:val="24"/>
          <w:szCs w:val="24"/>
        </w:rPr>
        <w:lastRenderedPageBreak/>
        <w:t>Глава 3. Планировка и градостроительная подготовка территорий, образование, предоставление земельных участков</w:t>
      </w:r>
    </w:p>
    <w:p w:rsidR="005A4C48" w:rsidRPr="00BA7999" w:rsidRDefault="005A4C48" w:rsidP="005A4C48">
      <w:pPr>
        <w:jc w:val="center"/>
        <w:rPr>
          <w:rFonts w:ascii="Arial" w:hAnsi="Arial" w:cs="Arial"/>
          <w:sz w:val="24"/>
          <w:szCs w:val="24"/>
        </w:rPr>
      </w:pPr>
      <w:r w:rsidRPr="00BA7999">
        <w:rPr>
          <w:rFonts w:ascii="Arial" w:hAnsi="Arial" w:cs="Arial"/>
          <w:sz w:val="24"/>
          <w:szCs w:val="24"/>
        </w:rPr>
        <w:t>Статья 9. Общие положения о планировке территории</w:t>
      </w:r>
    </w:p>
    <w:p w:rsidR="005A4C48" w:rsidRPr="00BA7999" w:rsidRDefault="005A4C48" w:rsidP="005A4C48">
      <w:pPr>
        <w:shd w:val="clear" w:color="auto" w:fill="FFFFFF"/>
        <w:tabs>
          <w:tab w:val="left" w:pos="760"/>
        </w:tabs>
        <w:spacing w:after="0" w:line="240" w:lineRule="auto"/>
        <w:ind w:firstLine="709"/>
        <w:jc w:val="both"/>
        <w:rPr>
          <w:rFonts w:ascii="Arial" w:hAnsi="Arial" w:cs="Arial"/>
          <w:sz w:val="24"/>
          <w:szCs w:val="24"/>
        </w:rPr>
      </w:pPr>
      <w:r w:rsidRPr="00BA7999">
        <w:rPr>
          <w:rFonts w:ascii="Arial" w:hAnsi="Arial" w:cs="Arial"/>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BA7999" w:rsidRDefault="005A4C48" w:rsidP="005A4C48">
      <w:pPr>
        <w:shd w:val="clear" w:color="auto" w:fill="FFFFFF"/>
        <w:tabs>
          <w:tab w:val="left" w:pos="785"/>
        </w:tabs>
        <w:spacing w:after="0" w:line="240" w:lineRule="auto"/>
        <w:ind w:firstLine="709"/>
        <w:jc w:val="both"/>
        <w:rPr>
          <w:rFonts w:ascii="Arial" w:hAnsi="Arial" w:cs="Arial"/>
          <w:sz w:val="24"/>
          <w:szCs w:val="24"/>
        </w:rPr>
      </w:pPr>
      <w:r w:rsidRPr="00BA7999">
        <w:rPr>
          <w:rFonts w:ascii="Arial" w:hAnsi="Arial" w:cs="Arial"/>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BA7999" w:rsidRDefault="004B1C22" w:rsidP="005A4C48">
      <w:pPr>
        <w:shd w:val="clear" w:color="auto" w:fill="FFFFFF"/>
        <w:tabs>
          <w:tab w:val="left" w:pos="785"/>
        </w:tabs>
        <w:spacing w:after="0" w:line="240" w:lineRule="auto"/>
        <w:ind w:firstLine="709"/>
        <w:jc w:val="both"/>
        <w:rPr>
          <w:rFonts w:ascii="Arial" w:hAnsi="Arial" w:cs="Arial"/>
          <w:sz w:val="24"/>
          <w:szCs w:val="24"/>
        </w:rPr>
      </w:pPr>
      <w:r w:rsidRPr="00BA7999">
        <w:rPr>
          <w:rFonts w:ascii="Arial" w:hAnsi="Arial" w:cs="Arial"/>
          <w:sz w:val="24"/>
          <w:szCs w:val="24"/>
        </w:rPr>
        <w:t>-</w:t>
      </w:r>
      <w:r w:rsidR="005A4C48" w:rsidRPr="00BA7999">
        <w:rPr>
          <w:rFonts w:ascii="Arial" w:hAnsi="Arial" w:cs="Arial"/>
          <w:sz w:val="24"/>
          <w:szCs w:val="24"/>
        </w:rPr>
        <w:t xml:space="preserve"> проектов планировки без проектов межевания в их составе;</w:t>
      </w:r>
    </w:p>
    <w:p w:rsidR="005A4C48" w:rsidRPr="00BA7999" w:rsidRDefault="005A4C48" w:rsidP="005A4C48">
      <w:pPr>
        <w:shd w:val="clear" w:color="auto" w:fill="FFFFFF"/>
        <w:tabs>
          <w:tab w:val="left" w:pos="785"/>
        </w:tabs>
        <w:spacing w:after="0" w:line="240" w:lineRule="auto"/>
        <w:ind w:firstLine="709"/>
        <w:jc w:val="both"/>
        <w:rPr>
          <w:rFonts w:ascii="Arial" w:hAnsi="Arial" w:cs="Arial"/>
          <w:sz w:val="24"/>
          <w:szCs w:val="24"/>
        </w:rPr>
      </w:pPr>
      <w:r w:rsidRPr="00BA7999">
        <w:rPr>
          <w:rFonts w:ascii="Arial" w:hAnsi="Arial" w:cs="Arial"/>
          <w:sz w:val="24"/>
          <w:szCs w:val="24"/>
        </w:rPr>
        <w:t>- проектов планировки с проектами межевания в их составе;</w:t>
      </w:r>
    </w:p>
    <w:p w:rsidR="005A4C48" w:rsidRPr="00BA7999" w:rsidRDefault="005A4C48" w:rsidP="005A4C48">
      <w:pPr>
        <w:shd w:val="clear" w:color="auto" w:fill="FFFFFF"/>
        <w:tabs>
          <w:tab w:val="left" w:pos="785"/>
        </w:tabs>
        <w:spacing w:after="0" w:line="240" w:lineRule="auto"/>
        <w:ind w:firstLine="709"/>
        <w:jc w:val="both"/>
        <w:rPr>
          <w:rFonts w:ascii="Arial" w:hAnsi="Arial" w:cs="Arial"/>
          <w:sz w:val="24"/>
          <w:szCs w:val="24"/>
        </w:rPr>
      </w:pPr>
      <w:r w:rsidRPr="00BA7999">
        <w:rPr>
          <w:rFonts w:ascii="Arial" w:hAnsi="Arial" w:cs="Arial"/>
          <w:sz w:val="24"/>
          <w:szCs w:val="24"/>
        </w:rPr>
        <w:t>-</w:t>
      </w:r>
      <w:r w:rsidR="00A62522" w:rsidRPr="00BA7999">
        <w:rPr>
          <w:rFonts w:ascii="Arial" w:hAnsi="Arial" w:cs="Arial"/>
          <w:sz w:val="24"/>
          <w:szCs w:val="24"/>
        </w:rPr>
        <w:t xml:space="preserve"> </w:t>
      </w:r>
      <w:r w:rsidRPr="00BA7999">
        <w:rPr>
          <w:rFonts w:ascii="Arial" w:hAnsi="Arial" w:cs="Arial"/>
          <w:sz w:val="24"/>
          <w:szCs w:val="24"/>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Pr="00BA7999" w:rsidRDefault="005A4C48" w:rsidP="005A4C48">
      <w:pPr>
        <w:shd w:val="clear" w:color="auto" w:fill="FFFFFF"/>
        <w:tabs>
          <w:tab w:val="left" w:pos="785"/>
        </w:tabs>
        <w:spacing w:after="0" w:line="240" w:lineRule="auto"/>
        <w:ind w:firstLine="709"/>
        <w:jc w:val="both"/>
        <w:rPr>
          <w:rFonts w:ascii="Arial" w:hAnsi="Arial" w:cs="Arial"/>
          <w:sz w:val="24"/>
          <w:szCs w:val="24"/>
        </w:rPr>
      </w:pPr>
      <w:r w:rsidRPr="00BA7999">
        <w:rPr>
          <w:rFonts w:ascii="Arial" w:hAnsi="Arial" w:cs="Arial"/>
          <w:sz w:val="24"/>
          <w:szCs w:val="24"/>
        </w:rPr>
        <w:t>- градостроительных планов земельных участков как самостоятельных документов (вне состава проектов межевания).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 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Подготовка документации по планировке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осуществляется по решению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на основе  карты градостроительного зонирования и градостроительных регламентов настоящих Правил.</w:t>
      </w:r>
    </w:p>
    <w:p w:rsidR="005A4C48" w:rsidRPr="00BA7999" w:rsidRDefault="005A4C48" w:rsidP="005A4C48">
      <w:pPr>
        <w:spacing w:after="0" w:line="240" w:lineRule="auto"/>
        <w:ind w:firstLine="709"/>
        <w:jc w:val="both"/>
        <w:rPr>
          <w:rFonts w:ascii="Arial" w:hAnsi="Arial" w:cs="Arial"/>
          <w:sz w:val="24"/>
          <w:szCs w:val="24"/>
          <w:shd w:val="clear" w:color="auto" w:fill="FFFF00"/>
        </w:rPr>
      </w:pPr>
      <w:r w:rsidRPr="00BA7999">
        <w:rPr>
          <w:rFonts w:ascii="Arial" w:hAnsi="Arial" w:cs="Arial"/>
          <w:sz w:val="24"/>
          <w:szCs w:val="24"/>
        </w:rPr>
        <w:t>4.</w:t>
      </w:r>
      <w:r w:rsidRPr="00BA7999">
        <w:rPr>
          <w:rFonts w:ascii="Arial" w:hAnsi="Arial" w:cs="Arial"/>
          <w:sz w:val="24"/>
          <w:szCs w:val="24"/>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 xml:space="preserve">Решения о разработке того или иного вида документации по планировке территории принимаются </w:t>
      </w:r>
      <w:r w:rsidR="006125A7" w:rsidRPr="00BA7999">
        <w:rPr>
          <w:rFonts w:ascii="Arial" w:hAnsi="Arial" w:cs="Arial"/>
          <w:sz w:val="24"/>
          <w:szCs w:val="24"/>
        </w:rPr>
        <w:t>Главным</w:t>
      </w:r>
      <w:r w:rsidRPr="00BA7999">
        <w:rPr>
          <w:rFonts w:ascii="Arial" w:hAnsi="Arial" w:cs="Arial"/>
          <w:sz w:val="24"/>
          <w:szCs w:val="24"/>
        </w:rPr>
        <w:t xml:space="preserve"> архитект</w:t>
      </w:r>
      <w:r w:rsidR="006125A7" w:rsidRPr="00BA7999">
        <w:rPr>
          <w:rFonts w:ascii="Arial" w:hAnsi="Arial" w:cs="Arial"/>
          <w:sz w:val="24"/>
          <w:szCs w:val="24"/>
        </w:rPr>
        <w:t>ором</w:t>
      </w:r>
      <w:r w:rsidRPr="00BA7999">
        <w:rPr>
          <w:rFonts w:ascii="Arial" w:hAnsi="Arial" w:cs="Arial"/>
          <w:color w:val="FF0000"/>
          <w:sz w:val="24"/>
          <w:szCs w:val="24"/>
        </w:rPr>
        <w:t xml:space="preserve"> </w:t>
      </w:r>
      <w:r w:rsidRPr="00BA7999">
        <w:rPr>
          <w:rFonts w:ascii="Arial" w:hAnsi="Arial" w:cs="Arial"/>
          <w:sz w:val="24"/>
          <w:szCs w:val="24"/>
        </w:rPr>
        <w:t>с учетом характеристик планируемого развития конкретной территории, а также следующих особенностей: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проекты планировки разрабатываются в случаях, когда посредством красных линий необходимо определить, изменить:</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границы планировочных элементов территории (кварталов, микрорайонов, комплексов);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границы земельных участков общего пользования и линейных объектов без определения границ иных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границы зон действия публичных сервитутов для обеспечения проездов, проходов по соответствующей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Проект планировки территории является основой для разработки проектов межевания территорий.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границы земельных участков, которые не являются земельными участками общего пользования;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б)</w:t>
      </w:r>
      <w:r w:rsidRPr="00BA7999">
        <w:rPr>
          <w:rFonts w:ascii="Arial" w:hAnsi="Arial" w:cs="Arial"/>
          <w:sz w:val="24"/>
          <w:szCs w:val="24"/>
        </w:rPr>
        <w:tab/>
        <w:t>границы зон планируемого размещения объектов капитального строительства для реализации государственных или муниципальных нужд;</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8.</w:t>
      </w:r>
      <w:r w:rsidRPr="00BA7999">
        <w:rPr>
          <w:rFonts w:ascii="Arial" w:hAnsi="Arial" w:cs="Arial"/>
          <w:sz w:val="24"/>
          <w:szCs w:val="24"/>
        </w:rPr>
        <w:tab/>
        <w:t>Посредством документации по планировке территории определяются: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линии градостроительного регулирования застройки, в том числе: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линии регулирования застройки, если они не определены градостроительными регламентами в составе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г)</w:t>
      </w:r>
      <w:r w:rsidRPr="00BA7999">
        <w:rPr>
          <w:rFonts w:ascii="Arial" w:hAnsi="Arial" w:cs="Arial"/>
          <w:sz w:val="24"/>
          <w:szCs w:val="24"/>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BA7999">
        <w:rPr>
          <w:rFonts w:ascii="Arial" w:hAnsi="Arial" w:cs="Arial"/>
          <w:b/>
          <w:color w:val="000000"/>
          <w:w w:val="92"/>
          <w:sz w:val="24"/>
          <w:szCs w:val="24"/>
        </w:rPr>
        <w:t xml:space="preserve"> </w:t>
      </w:r>
      <w:r w:rsidRPr="00BA7999">
        <w:rPr>
          <w:rFonts w:ascii="Arial" w:hAnsi="Arial" w:cs="Arial"/>
          <w:color w:val="000000"/>
          <w:sz w:val="24"/>
          <w:szCs w:val="24"/>
        </w:rPr>
        <w:t>загрязнения окружающей среды</w:t>
      </w:r>
      <w:r w:rsidRPr="00BA7999">
        <w:rPr>
          <w:rFonts w:ascii="Arial" w:hAnsi="Arial" w:cs="Arial"/>
          <w:sz w:val="24"/>
          <w:szCs w:val="24"/>
        </w:rPr>
        <w:t>;</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д)</w:t>
      </w:r>
      <w:r w:rsidRPr="00BA7999">
        <w:rPr>
          <w:rFonts w:ascii="Arial" w:hAnsi="Arial" w:cs="Arial"/>
          <w:sz w:val="24"/>
          <w:szCs w:val="24"/>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е)</w:t>
      </w:r>
      <w:r w:rsidRPr="00BA7999">
        <w:rPr>
          <w:rFonts w:ascii="Arial" w:hAnsi="Arial" w:cs="Arial"/>
          <w:sz w:val="24"/>
          <w:szCs w:val="24"/>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ж)</w:t>
      </w:r>
      <w:r w:rsidRPr="00BA7999">
        <w:rPr>
          <w:rFonts w:ascii="Arial" w:hAnsi="Arial" w:cs="Arial"/>
          <w:sz w:val="24"/>
          <w:szCs w:val="24"/>
        </w:rPr>
        <w:tab/>
        <w:t>границы земельных участков на территориях существующей застройки, не разделенных на земельные участки;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з)</w:t>
      </w:r>
      <w:r w:rsidRPr="00BA7999">
        <w:rPr>
          <w:rFonts w:ascii="Arial" w:hAnsi="Arial" w:cs="Arial"/>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BA7999" w:rsidRDefault="005A4C48" w:rsidP="005A4C48">
      <w:pPr>
        <w:spacing w:after="0" w:line="240" w:lineRule="auto"/>
        <w:ind w:firstLine="709"/>
        <w:jc w:val="both"/>
        <w:rPr>
          <w:rFonts w:ascii="Arial" w:hAnsi="Arial" w:cs="Arial"/>
          <w:color w:val="FF0000"/>
          <w:sz w:val="24"/>
          <w:szCs w:val="24"/>
        </w:rPr>
      </w:pPr>
      <w:r w:rsidRPr="00BA7999">
        <w:rPr>
          <w:rFonts w:ascii="Arial" w:hAnsi="Arial" w:cs="Arial"/>
          <w:sz w:val="24"/>
          <w:szCs w:val="24"/>
        </w:rPr>
        <w:t>9.</w:t>
      </w:r>
      <w:r w:rsidRPr="00BA7999">
        <w:rPr>
          <w:rFonts w:ascii="Arial" w:hAnsi="Arial" w:cs="Arial"/>
          <w:color w:val="FF0000"/>
          <w:sz w:val="24"/>
          <w:szCs w:val="24"/>
        </w:rPr>
        <w:tab/>
      </w:r>
      <w:r w:rsidRPr="00BA7999">
        <w:rPr>
          <w:rFonts w:ascii="Arial" w:hAnsi="Arial" w:cs="Arial"/>
          <w:sz w:val="24"/>
          <w:szCs w:val="24"/>
        </w:rPr>
        <w:t xml:space="preserve">Проекты планировки территории и проекты межевания территории, подготовленные на основании решения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подлежат утверждению Главой муниципального образования с </w:t>
      </w:r>
      <w:r w:rsidRPr="00BA7999">
        <w:rPr>
          <w:rFonts w:ascii="Arial" w:hAnsi="Arial" w:cs="Arial"/>
          <w:sz w:val="24"/>
          <w:szCs w:val="24"/>
        </w:rPr>
        <w:lastRenderedPageBreak/>
        <w:t>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r w:rsidRPr="00BA7999">
        <w:rPr>
          <w:rFonts w:ascii="Arial" w:hAnsi="Arial" w:cs="Arial"/>
          <w:sz w:val="24"/>
          <w:szCs w:val="24"/>
        </w:rPr>
        <w:t>Статья 10. Особенности подготовки градостроительных планов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 xml:space="preserve">Назначение и содержание градостроительных планов определяется Градостроительным кодексом Российской Федерации.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нормативными правовыми актами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 xml:space="preserve">Градостроительные планы земельных участков утверждаются Администрацией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 установленном порядке:</w:t>
      </w:r>
    </w:p>
    <w:p w:rsidR="005A4C48" w:rsidRPr="00BA7999" w:rsidRDefault="005A4C48" w:rsidP="005A4C48">
      <w:pPr>
        <w:spacing w:after="0" w:line="240" w:lineRule="auto"/>
        <w:ind w:firstLine="1417"/>
        <w:jc w:val="both"/>
        <w:rPr>
          <w:rFonts w:ascii="Arial" w:hAnsi="Arial" w:cs="Arial"/>
          <w:sz w:val="24"/>
          <w:szCs w:val="24"/>
        </w:rPr>
      </w:pPr>
      <w:r w:rsidRPr="00BA7999">
        <w:rPr>
          <w:rFonts w:ascii="Arial" w:hAnsi="Arial" w:cs="Arial"/>
          <w:sz w:val="24"/>
          <w:szCs w:val="24"/>
        </w:rPr>
        <w:t>а) 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5A4C48" w:rsidRPr="00BA7999" w:rsidRDefault="005A4C48" w:rsidP="005A4C48">
      <w:pPr>
        <w:spacing w:after="0" w:line="240" w:lineRule="auto"/>
        <w:ind w:firstLine="1417"/>
        <w:jc w:val="both"/>
        <w:rPr>
          <w:rFonts w:ascii="Arial" w:hAnsi="Arial" w:cs="Arial"/>
          <w:sz w:val="24"/>
          <w:szCs w:val="24"/>
        </w:rPr>
      </w:pPr>
      <w:r w:rsidRPr="00BA7999">
        <w:rPr>
          <w:rFonts w:ascii="Arial" w:hAnsi="Arial" w:cs="Arial"/>
          <w:sz w:val="24"/>
          <w:szCs w:val="24"/>
        </w:rPr>
        <w:t>б) 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В градостроительных планах земельных участков указываются: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минимальные отступы от границ земельных участков, обозначающие места, за пределами которых запрещается возводить  строения, сооружения;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w:t>
      </w:r>
      <w:r w:rsidRPr="00BA7999">
        <w:rPr>
          <w:rFonts w:ascii="Arial" w:hAnsi="Arial" w:cs="Arial"/>
          <w:sz w:val="24"/>
          <w:szCs w:val="24"/>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границы зон охраны культурного наследия и зон с особыми условиями использования территории;</w:t>
      </w:r>
    </w:p>
    <w:p w:rsidR="005A4C48" w:rsidRPr="00BA7999" w:rsidRDefault="005A4C48" w:rsidP="005A4C48">
      <w:pPr>
        <w:widowControl w:val="0"/>
        <w:numPr>
          <w:ilvl w:val="0"/>
          <w:numId w:val="5"/>
        </w:numPr>
        <w:tabs>
          <w:tab w:val="left" w:pos="360"/>
        </w:tabs>
        <w:suppressAutoHyphens/>
        <w:spacing w:after="0" w:line="240" w:lineRule="auto"/>
        <w:ind w:left="0" w:firstLine="709"/>
        <w:jc w:val="both"/>
        <w:rPr>
          <w:rFonts w:ascii="Arial" w:hAnsi="Arial" w:cs="Arial"/>
          <w:sz w:val="24"/>
          <w:szCs w:val="24"/>
        </w:rPr>
      </w:pPr>
      <w:r w:rsidRPr="00BA7999">
        <w:rPr>
          <w:rFonts w:ascii="Arial" w:hAnsi="Arial" w:cs="Arial"/>
          <w:sz w:val="24"/>
          <w:szCs w:val="24"/>
        </w:rPr>
        <w:t>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5A4C48" w:rsidRPr="00BA7999" w:rsidRDefault="005A4C48" w:rsidP="005A4C48">
      <w:pPr>
        <w:widowControl w:val="0"/>
        <w:numPr>
          <w:ilvl w:val="0"/>
          <w:numId w:val="5"/>
        </w:numPr>
        <w:tabs>
          <w:tab w:val="left" w:pos="360"/>
        </w:tabs>
        <w:suppressAutoHyphens/>
        <w:spacing w:after="0" w:line="240" w:lineRule="auto"/>
        <w:ind w:left="0" w:firstLine="709"/>
        <w:jc w:val="both"/>
        <w:rPr>
          <w:rFonts w:ascii="Arial" w:hAnsi="Arial" w:cs="Arial"/>
          <w:sz w:val="24"/>
          <w:szCs w:val="24"/>
        </w:rPr>
      </w:pPr>
      <w:r w:rsidRPr="00BA7999">
        <w:rPr>
          <w:rFonts w:ascii="Arial" w:hAnsi="Arial" w:cs="Arial"/>
          <w:sz w:val="24"/>
          <w:szCs w:val="24"/>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Градостроительные планы земельных участков являются обязательным основанием для: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установления границ застроенного или подлежащего застройке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выдачи разрешений на строительство;</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rPr>
        <w:t>–</w:t>
      </w:r>
      <w:r w:rsidRPr="00BA7999">
        <w:rPr>
          <w:rFonts w:ascii="Arial" w:hAnsi="Arial" w:cs="Arial"/>
          <w:sz w:val="24"/>
          <w:szCs w:val="24"/>
        </w:rPr>
        <w:tab/>
        <w:t>выдачи разрешений на ввод объектов в эксплуатацию.</w:t>
      </w:r>
    </w:p>
    <w:p w:rsidR="005A4C48" w:rsidRPr="00BA7999" w:rsidRDefault="005A4C48" w:rsidP="005A4C48">
      <w:pPr>
        <w:spacing w:line="240" w:lineRule="auto"/>
        <w:jc w:val="center"/>
        <w:rPr>
          <w:rFonts w:ascii="Arial" w:hAnsi="Arial" w:cs="Arial"/>
          <w:color w:val="0070C0"/>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11. Принципы градостроительной подготовки территории и образования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 xml:space="preserve">ранее образованным, прошедшим государственный кадастровый учет, принадлежащим физическим и юридическим лицам земельным участкам </w:t>
      </w:r>
      <w:r w:rsidRPr="00BA7999">
        <w:rPr>
          <w:rFonts w:ascii="Arial" w:hAnsi="Arial" w:cs="Arial"/>
          <w:sz w:val="24"/>
          <w:szCs w:val="24"/>
        </w:rPr>
        <w:lastRenderedPageBreak/>
        <w:t>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rsidR="005A4C48" w:rsidRPr="00BA7999" w:rsidRDefault="005A4C48" w:rsidP="005A4C48">
      <w:pPr>
        <w:widowControl w:val="0"/>
        <w:tabs>
          <w:tab w:val="left" w:pos="990"/>
        </w:tabs>
        <w:spacing w:after="0" w:line="240" w:lineRule="auto"/>
        <w:ind w:firstLine="709"/>
        <w:jc w:val="both"/>
        <w:rPr>
          <w:rFonts w:ascii="Arial" w:hAnsi="Arial" w:cs="Arial"/>
          <w:sz w:val="24"/>
          <w:szCs w:val="24"/>
        </w:rPr>
      </w:pPr>
      <w:r w:rsidRPr="00BA7999">
        <w:rPr>
          <w:rFonts w:ascii="Arial" w:hAnsi="Arial" w:cs="Arial"/>
          <w:sz w:val="24"/>
          <w:szCs w:val="24"/>
        </w:rPr>
        <w:t xml:space="preserve">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Оренбургской области.</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4. В соответствии с пунктом 10 статьи 3 Федерального закона от 25 октября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5.</w:t>
      </w:r>
      <w:r w:rsidRPr="00BA7999">
        <w:rPr>
          <w:rFonts w:ascii="Arial" w:hAnsi="Arial" w:cs="Arial"/>
          <w:sz w:val="24"/>
          <w:szCs w:val="24"/>
        </w:rPr>
        <w:tab/>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w:t>
      </w:r>
      <w:r w:rsidRPr="00BA7999">
        <w:rPr>
          <w:rFonts w:ascii="Arial" w:hAnsi="Arial" w:cs="Arial"/>
          <w:sz w:val="24"/>
          <w:szCs w:val="24"/>
        </w:rPr>
        <w:lastRenderedPageBreak/>
        <w:t>исключением возможности обременения правами третьих лиц, связанных с установлением границ зон действия публичных сервитутов);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5A4C48" w:rsidRPr="00BA7999" w:rsidRDefault="005A4C48" w:rsidP="00991F0A">
      <w:pPr>
        <w:spacing w:after="0" w:line="240" w:lineRule="auto"/>
        <w:ind w:firstLine="708"/>
        <w:jc w:val="both"/>
        <w:rPr>
          <w:rFonts w:ascii="Arial" w:hAnsi="Arial" w:cs="Arial"/>
          <w:sz w:val="24"/>
          <w:szCs w:val="24"/>
        </w:rPr>
      </w:pPr>
      <w:r w:rsidRPr="00BA7999">
        <w:rPr>
          <w:rFonts w:ascii="Arial" w:hAnsi="Arial" w:cs="Arial"/>
          <w:sz w:val="24"/>
          <w:szCs w:val="24"/>
        </w:rPr>
        <w:t>г) установлены границы земельного участка на местности;</w:t>
      </w:r>
    </w:p>
    <w:p w:rsidR="005A4C48" w:rsidRPr="00BA7999" w:rsidRDefault="005A4C48" w:rsidP="00991F0A">
      <w:pPr>
        <w:spacing w:after="0" w:line="240" w:lineRule="auto"/>
        <w:ind w:firstLine="708"/>
        <w:jc w:val="both"/>
        <w:rPr>
          <w:rFonts w:ascii="Arial" w:hAnsi="Arial" w:cs="Arial"/>
          <w:sz w:val="24"/>
          <w:szCs w:val="24"/>
        </w:rPr>
      </w:pPr>
      <w:r w:rsidRPr="00BA7999">
        <w:rPr>
          <w:rFonts w:ascii="Arial" w:hAnsi="Arial" w:cs="Arial"/>
          <w:sz w:val="24"/>
          <w:szCs w:val="24"/>
        </w:rPr>
        <w:t>д) произведен государственный кадастровый учет.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w:t>
      </w:r>
      <w:r w:rsidRPr="00BA7999">
        <w:rPr>
          <w:rFonts w:ascii="Arial" w:hAnsi="Arial" w:cs="Arial"/>
          <w:sz w:val="24"/>
          <w:szCs w:val="24"/>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выделение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муниципальными правовыми актами;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7.</w:t>
      </w:r>
      <w:r w:rsidRPr="00BA7999">
        <w:rPr>
          <w:rFonts w:ascii="Arial" w:hAnsi="Arial" w:cs="Arial"/>
          <w:sz w:val="24"/>
          <w:szCs w:val="24"/>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Утвержденный Главой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r w:rsidRPr="00BA7999">
        <w:rPr>
          <w:rFonts w:ascii="Arial" w:hAnsi="Arial" w:cs="Arial"/>
          <w:color w:val="FF0000"/>
          <w:sz w:val="24"/>
          <w:szCs w:val="24"/>
        </w:rPr>
        <w:t xml:space="preserve"> </w:t>
      </w:r>
      <w:r w:rsidRPr="00BA7999">
        <w:rPr>
          <w:rFonts w:ascii="Arial" w:hAnsi="Arial" w:cs="Arial"/>
          <w:sz w:val="24"/>
          <w:szCs w:val="24"/>
        </w:rPr>
        <w:t>в составе проекта межевания территории градостроительный план земельного участка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муниципальными правовыми актами.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8.</w:t>
      </w:r>
      <w:r w:rsidRPr="00BA7999">
        <w:rPr>
          <w:rFonts w:ascii="Arial" w:hAnsi="Arial" w:cs="Arial"/>
          <w:sz w:val="24"/>
          <w:szCs w:val="24"/>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9.</w:t>
      </w:r>
      <w:r w:rsidRPr="00BA7999">
        <w:rPr>
          <w:rFonts w:ascii="Arial" w:hAnsi="Arial" w:cs="Arial"/>
          <w:sz w:val="24"/>
          <w:szCs w:val="24"/>
        </w:rPr>
        <w:tab/>
        <w:t xml:space="preserve">Земельные участки, образованные посредством планировки территории из состава земель, находящихся в государственной или </w:t>
      </w:r>
      <w:r w:rsidRPr="00BA7999">
        <w:rPr>
          <w:rFonts w:ascii="Arial" w:hAnsi="Arial" w:cs="Arial"/>
          <w:sz w:val="24"/>
          <w:szCs w:val="24"/>
        </w:rPr>
        <w:lastRenderedPageBreak/>
        <w:t>муниципальной собственности для предоставления физическим и юридическим лицам, могут подготавливаться по инициативе: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органов местного самоуправления;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заинтересованных физических и юридических лиц.</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          10.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11.</w:t>
      </w:r>
      <w:r w:rsidRPr="00BA7999">
        <w:rPr>
          <w:rFonts w:ascii="Arial" w:hAnsi="Arial" w:cs="Arial"/>
          <w:sz w:val="24"/>
          <w:szCs w:val="24"/>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BA7999">
        <w:rPr>
          <w:rFonts w:ascii="Arial" w:hAnsi="Arial" w:cs="Arial"/>
          <w:b/>
          <w:sz w:val="24"/>
          <w:szCs w:val="24"/>
        </w:rPr>
        <w:t xml:space="preserve"> </w:t>
      </w:r>
      <w:r w:rsidRPr="00BA7999">
        <w:rPr>
          <w:rFonts w:ascii="Arial" w:hAnsi="Arial" w:cs="Arial"/>
          <w:sz w:val="24"/>
          <w:szCs w:val="24"/>
        </w:rPr>
        <w:t>земельным законодательством.</w:t>
      </w:r>
    </w:p>
    <w:p w:rsidR="005A4C48" w:rsidRPr="00BA7999" w:rsidRDefault="005A4C48" w:rsidP="005A4C48">
      <w:pPr>
        <w:spacing w:line="240" w:lineRule="auto"/>
        <w:jc w:val="both"/>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 xml:space="preserve">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с соответствующим  заявлением.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Заявление составляется в произвольной форме, если иное не установлено правовым актом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 прилагаемых к заявлению материалах должны содержаться: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w:t>
      </w:r>
      <w:r w:rsidRPr="00BA7999">
        <w:rPr>
          <w:rFonts w:ascii="Arial" w:hAnsi="Arial" w:cs="Arial"/>
          <w:spacing w:val="-2"/>
          <w:sz w:val="24"/>
          <w:szCs w:val="24"/>
        </w:rPr>
        <w:tab/>
        <w:t xml:space="preserve">запрос о предоставлении исходной информации, необходимой для подготовки и представления на утверждение Главе МО </w:t>
      </w:r>
      <w:r w:rsidR="00B73DFB" w:rsidRPr="00BA7999">
        <w:rPr>
          <w:rFonts w:ascii="Arial" w:hAnsi="Arial" w:cs="Arial"/>
          <w:sz w:val="24"/>
          <w:szCs w:val="24"/>
        </w:rPr>
        <w:t>Пилюгинский</w:t>
      </w:r>
      <w:r w:rsidRPr="00BA7999">
        <w:rPr>
          <w:rFonts w:ascii="Arial" w:hAnsi="Arial" w:cs="Arial"/>
          <w:spacing w:val="-2"/>
          <w:sz w:val="24"/>
          <w:szCs w:val="24"/>
        </w:rPr>
        <w:t xml:space="preserve"> сельсовет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r>
      <w:r w:rsidR="006125A7" w:rsidRPr="00BA7999">
        <w:rPr>
          <w:rFonts w:ascii="Arial" w:hAnsi="Arial" w:cs="Arial"/>
          <w:sz w:val="24"/>
          <w:szCs w:val="24"/>
        </w:rPr>
        <w:t>Главный</w:t>
      </w:r>
      <w:r w:rsidRPr="00BA7999">
        <w:rPr>
          <w:rFonts w:ascii="Arial" w:hAnsi="Arial" w:cs="Arial"/>
          <w:sz w:val="24"/>
          <w:szCs w:val="24"/>
        </w:rPr>
        <w:t xml:space="preserve"> архитект</w:t>
      </w:r>
      <w:r w:rsidR="006125A7" w:rsidRPr="00BA7999">
        <w:rPr>
          <w:rFonts w:ascii="Arial" w:hAnsi="Arial" w:cs="Arial"/>
          <w:sz w:val="24"/>
          <w:szCs w:val="24"/>
        </w:rPr>
        <w:t>о</w:t>
      </w:r>
      <w:r w:rsidRPr="00BA7999">
        <w:rPr>
          <w:rFonts w:ascii="Arial" w:hAnsi="Arial" w:cs="Arial"/>
          <w:sz w:val="24"/>
          <w:szCs w:val="24"/>
        </w:rPr>
        <w:t xml:space="preserve">р при подаче заявления проверяет полноту представленных документов. Если документы представлены не в полном объеме – возвращает заявление заявителю. Если документы представлены в полном объеме, принимает заявление. В ином случае рассмотрение заявления приостанавливается на 1 месяц для его доработки заявителем. В течение 30 </w:t>
      </w:r>
      <w:r w:rsidRPr="00BA7999">
        <w:rPr>
          <w:rFonts w:ascii="Arial" w:hAnsi="Arial" w:cs="Arial"/>
          <w:sz w:val="24"/>
          <w:szCs w:val="24"/>
        </w:rPr>
        <w:lastRenderedPageBreak/>
        <w:t xml:space="preserve">рабочих дней со дня регистрации заявления Администрация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подготавливает и направляет заявителю заключение, которое должно содержать:</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 в случае возможности выделения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Заявитель обеспечивает подготовку исходной информации, указанной в пункте 4 настоящей статьи, с использованием документов и материалов, содержащихся в информационной системе обеспечения градостроительной деятельности МО</w:t>
      </w:r>
      <w:r w:rsidR="00940BB7" w:rsidRPr="00BA7999">
        <w:rPr>
          <w:rFonts w:ascii="Arial" w:hAnsi="Arial" w:cs="Arial"/>
          <w:sz w:val="24"/>
          <w:szCs w:val="24"/>
        </w:rPr>
        <w:t xml:space="preserve">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иных источников информации путем: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 самостоятельных действий;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 использования информации, предоставленной</w:t>
      </w:r>
      <w:r w:rsidRPr="00BA7999">
        <w:rPr>
          <w:rFonts w:ascii="Arial" w:hAnsi="Arial" w:cs="Arial"/>
          <w:color w:val="FF0000"/>
          <w:sz w:val="24"/>
          <w:szCs w:val="24"/>
        </w:rPr>
        <w:t xml:space="preserve"> </w:t>
      </w:r>
      <w:r w:rsidRPr="00BA7999">
        <w:rPr>
          <w:rFonts w:ascii="Arial" w:hAnsi="Arial" w:cs="Arial"/>
          <w:sz w:val="24"/>
          <w:szCs w:val="24"/>
        </w:rPr>
        <w:t xml:space="preserve">Администрацией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 xml:space="preserve">топографическую съемку соответствующей территории в масштабе, определенном </w:t>
      </w:r>
      <w:r w:rsidR="006125A7" w:rsidRPr="00BA7999">
        <w:rPr>
          <w:rFonts w:ascii="Arial" w:hAnsi="Arial" w:cs="Arial"/>
          <w:sz w:val="24"/>
          <w:szCs w:val="24"/>
        </w:rPr>
        <w:t>Главным архитектором</w:t>
      </w:r>
      <w:r w:rsidRPr="00BA7999">
        <w:rPr>
          <w:rFonts w:ascii="Arial" w:hAnsi="Arial" w:cs="Arial"/>
          <w:sz w:val="24"/>
          <w:szCs w:val="24"/>
        </w:rPr>
        <w:t>;</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г)</w:t>
      </w:r>
      <w:r w:rsidRPr="00BA7999">
        <w:rPr>
          <w:rFonts w:ascii="Arial" w:hAnsi="Arial" w:cs="Arial"/>
          <w:sz w:val="24"/>
          <w:szCs w:val="24"/>
        </w:rPr>
        <w:tab/>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 xml:space="preserve">Заявитель, подготовивший исходную информацию, в соответствии с определенным пунктом 2 настоящей статьи заключением </w:t>
      </w:r>
      <w:r w:rsidR="006125A7" w:rsidRPr="00BA7999">
        <w:rPr>
          <w:rFonts w:ascii="Arial" w:hAnsi="Arial" w:cs="Arial"/>
          <w:sz w:val="24"/>
          <w:szCs w:val="24"/>
        </w:rPr>
        <w:t>Главного</w:t>
      </w:r>
      <w:r w:rsidRPr="00BA7999">
        <w:rPr>
          <w:rFonts w:ascii="Arial" w:hAnsi="Arial" w:cs="Arial"/>
          <w:sz w:val="24"/>
          <w:szCs w:val="24"/>
        </w:rPr>
        <w:t xml:space="preserve"> архитект</w:t>
      </w:r>
      <w:r w:rsidR="006125A7" w:rsidRPr="00BA7999">
        <w:rPr>
          <w:rFonts w:ascii="Arial" w:hAnsi="Arial" w:cs="Arial"/>
          <w:sz w:val="24"/>
          <w:szCs w:val="24"/>
        </w:rPr>
        <w:t>о</w:t>
      </w:r>
      <w:r w:rsidRPr="00BA7999">
        <w:rPr>
          <w:rFonts w:ascii="Arial" w:hAnsi="Arial" w:cs="Arial"/>
          <w:sz w:val="24"/>
          <w:szCs w:val="24"/>
        </w:rPr>
        <w:t>р</w:t>
      </w:r>
      <w:r w:rsidR="006125A7" w:rsidRPr="00BA7999">
        <w:rPr>
          <w:rFonts w:ascii="Arial" w:hAnsi="Arial" w:cs="Arial"/>
          <w:sz w:val="24"/>
          <w:szCs w:val="24"/>
        </w:rPr>
        <w:t>а</w:t>
      </w:r>
      <w:r w:rsidRPr="00BA7999">
        <w:rPr>
          <w:rFonts w:ascii="Arial" w:hAnsi="Arial" w:cs="Arial"/>
          <w:sz w:val="24"/>
          <w:szCs w:val="24"/>
        </w:rPr>
        <w:t xml:space="preserve"> обеспечивает подготовку проекта градостроительного плана земельного участка в </w:t>
      </w:r>
      <w:r w:rsidRPr="00BA7999">
        <w:rPr>
          <w:rFonts w:ascii="Arial" w:hAnsi="Arial" w:cs="Arial"/>
          <w:sz w:val="24"/>
          <w:szCs w:val="24"/>
        </w:rPr>
        <w:lastRenderedPageBreak/>
        <w:t>составе проекта планировки территории или проекта межевания территории путем: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w:t>
      </w:r>
      <w:r w:rsidRPr="00BA7999">
        <w:rPr>
          <w:rFonts w:ascii="Arial" w:hAnsi="Arial" w:cs="Arial"/>
          <w:sz w:val="24"/>
          <w:szCs w:val="24"/>
        </w:rPr>
        <w:tab/>
        <w:t>Проект планировки или проект межевания с проектом градостроительного плана земельного участка в соответствии со статьей 45</w:t>
      </w:r>
      <w:r w:rsidRPr="00BA7999">
        <w:rPr>
          <w:rFonts w:ascii="Arial" w:hAnsi="Arial" w:cs="Arial"/>
          <w:color w:val="000000"/>
          <w:sz w:val="24"/>
          <w:szCs w:val="24"/>
        </w:rPr>
        <w:t xml:space="preserve"> Градостроительного кодекса РФ</w:t>
      </w:r>
      <w:r w:rsidRPr="00BA7999">
        <w:rPr>
          <w:rFonts w:ascii="Arial" w:hAnsi="Arial" w:cs="Arial"/>
          <w:sz w:val="24"/>
          <w:szCs w:val="24"/>
        </w:rPr>
        <w:t xml:space="preserve"> подлежит: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 xml:space="preserve">проверке на соответствие установленным требованиям и подготовке заключения </w:t>
      </w:r>
      <w:r w:rsidR="006125A7" w:rsidRPr="00BA7999">
        <w:rPr>
          <w:rFonts w:ascii="Arial" w:hAnsi="Arial" w:cs="Arial"/>
          <w:sz w:val="24"/>
          <w:szCs w:val="24"/>
        </w:rPr>
        <w:t>Главного архитектора</w:t>
      </w:r>
      <w:r w:rsidRPr="00BA7999">
        <w:rPr>
          <w:rFonts w:ascii="Arial" w:hAnsi="Arial" w:cs="Arial"/>
          <w:sz w:val="24"/>
          <w:szCs w:val="24"/>
        </w:rPr>
        <w:t>;</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обсуждению на публичных слушаниях;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 xml:space="preserve">представлению Главе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для принятия решения об утверждении или об отказе в его утверждении.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7.</w:t>
      </w:r>
      <w:r w:rsidRPr="00BA7999">
        <w:rPr>
          <w:rFonts w:ascii="Arial" w:hAnsi="Arial" w:cs="Arial"/>
          <w:sz w:val="24"/>
          <w:szCs w:val="24"/>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Администрацию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по вопросу предоставления земельного участка для строительства.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8.</w:t>
      </w:r>
      <w:r w:rsidRPr="00BA7999">
        <w:rPr>
          <w:rFonts w:ascii="Arial" w:hAnsi="Arial" w:cs="Arial"/>
          <w:sz w:val="24"/>
          <w:szCs w:val="24"/>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законодательством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BA7999">
        <w:rPr>
          <w:rFonts w:ascii="Arial" w:hAnsi="Arial" w:cs="Arial"/>
          <w:color w:val="FF0000"/>
          <w:sz w:val="24"/>
          <w:szCs w:val="24"/>
        </w:rPr>
        <w:t xml:space="preserve"> </w:t>
      </w:r>
      <w:r w:rsidRPr="00BA7999">
        <w:rPr>
          <w:rFonts w:ascii="Arial" w:hAnsi="Arial" w:cs="Arial"/>
          <w:sz w:val="24"/>
          <w:szCs w:val="24"/>
        </w:rPr>
        <w:t>победителем торгов, в течение одного месяца со дня поступления таких средств.</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9.</w:t>
      </w:r>
      <w:r w:rsidRPr="00BA7999">
        <w:rPr>
          <w:rFonts w:ascii="Arial" w:hAnsi="Arial" w:cs="Arial"/>
          <w:sz w:val="24"/>
          <w:szCs w:val="24"/>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подготовку проектной документации;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получение разрешения на строительство;</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получение разрешения на ввод построенного объекта в эксплуатацию;</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регистрацию права собственности на построенный объект.</w:t>
      </w:r>
    </w:p>
    <w:p w:rsidR="005A4C48" w:rsidRPr="00BA7999" w:rsidRDefault="005A4C48" w:rsidP="005A4C48">
      <w:pPr>
        <w:jc w:val="both"/>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1. Администрация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2.</w:t>
      </w:r>
      <w:r w:rsidRPr="00BA7999">
        <w:rPr>
          <w:rFonts w:ascii="Arial" w:hAnsi="Arial" w:cs="Arial"/>
          <w:sz w:val="24"/>
          <w:szCs w:val="24"/>
        </w:rPr>
        <w:tab/>
      </w:r>
      <w:r w:rsidR="006125A7" w:rsidRPr="00BA7999">
        <w:rPr>
          <w:rFonts w:ascii="Arial" w:hAnsi="Arial" w:cs="Arial"/>
          <w:sz w:val="24"/>
          <w:szCs w:val="24"/>
        </w:rPr>
        <w:t>Главный архитектор</w:t>
      </w:r>
      <w:r w:rsidRPr="00BA7999">
        <w:rPr>
          <w:rFonts w:ascii="Arial" w:hAnsi="Arial" w:cs="Arial"/>
          <w:color w:val="FF0000"/>
          <w:sz w:val="24"/>
          <w:szCs w:val="24"/>
        </w:rPr>
        <w:t xml:space="preserve"> </w:t>
      </w:r>
      <w:r w:rsidRPr="00BA7999">
        <w:rPr>
          <w:rFonts w:ascii="Arial" w:hAnsi="Arial" w:cs="Arial"/>
          <w:sz w:val="24"/>
          <w:szCs w:val="24"/>
        </w:rPr>
        <w:t>организует, обеспечивает и осуществляет работы, указанные в пункте 1 настоящей статьи, в рамках: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 xml:space="preserve">осуществляемых на основе утвержденного Главой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плана работ по планировке и межеванию не разделенных на земельные участки городских территорий жилого и иного назначения.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Указанные в пункте 1 настоящей статьи работы выполняются по договорам, муниципальным контрактам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К указанному договору (муниципальному контракту) в соответствии с конкурсной документацией могут прилагаться: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 xml:space="preserve">решение </w:t>
      </w:r>
      <w:r w:rsidR="006125A7" w:rsidRPr="00BA7999">
        <w:rPr>
          <w:rFonts w:ascii="Arial" w:hAnsi="Arial" w:cs="Arial"/>
          <w:sz w:val="24"/>
          <w:szCs w:val="24"/>
        </w:rPr>
        <w:t>Главного архитектора</w:t>
      </w:r>
      <w:r w:rsidRPr="00BA7999">
        <w:rPr>
          <w:rFonts w:ascii="Arial" w:hAnsi="Arial" w:cs="Arial"/>
          <w:sz w:val="24"/>
          <w:szCs w:val="24"/>
        </w:rPr>
        <w:t xml:space="preserve"> о способе действий по планировке территории путем подготовки проекта планировки или проекта межевания;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задание на выполнение работ, связанных с подготовкой документации по планировке соответствующей территории;</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в)</w:t>
      </w:r>
      <w:r w:rsidRPr="00BA7999">
        <w:rPr>
          <w:rFonts w:ascii="Arial" w:hAnsi="Arial" w:cs="Arial"/>
          <w:spacing w:val="-2"/>
          <w:sz w:val="24"/>
          <w:szCs w:val="24"/>
        </w:rPr>
        <w:tab/>
        <w:t>исходные данные в составе, определенном пунктом 4 статьи 12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Договор на выполнение работ по планировке территории может включать положения об обязанностях исполнителя в части: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получения согласований, определенных заданием на выполнение работ;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участия в публичных слушаниях по предметам обсуждения и в порядке, установленном законодательством РФ и статьей 32</w:t>
      </w:r>
      <w:r w:rsidRPr="00BA7999">
        <w:rPr>
          <w:rFonts w:ascii="Arial" w:hAnsi="Arial" w:cs="Arial"/>
          <w:color w:val="000000"/>
          <w:sz w:val="24"/>
          <w:szCs w:val="24"/>
        </w:rPr>
        <w:t xml:space="preserve"> </w:t>
      </w:r>
      <w:r w:rsidRPr="00BA7999">
        <w:rPr>
          <w:rFonts w:ascii="Arial" w:hAnsi="Arial" w:cs="Arial"/>
          <w:sz w:val="24"/>
          <w:szCs w:val="24"/>
        </w:rPr>
        <w:t>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w:t>
      </w:r>
      <w:r w:rsidRPr="00BA7999">
        <w:rPr>
          <w:rFonts w:ascii="Arial" w:hAnsi="Arial" w:cs="Arial"/>
          <w:sz w:val="24"/>
          <w:szCs w:val="24"/>
        </w:rPr>
        <w:tab/>
        <w:t>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пользование земельных участков.</w:t>
      </w:r>
    </w:p>
    <w:p w:rsidR="00190CA7" w:rsidRPr="00BA7999" w:rsidRDefault="00190CA7" w:rsidP="00190CA7">
      <w:pPr>
        <w:spacing w:line="240" w:lineRule="auto"/>
        <w:rPr>
          <w:rFonts w:ascii="Arial" w:hAnsi="Arial" w:cs="Arial"/>
          <w:sz w:val="24"/>
          <w:szCs w:val="24"/>
        </w:rPr>
      </w:pPr>
    </w:p>
    <w:p w:rsidR="00190CA7" w:rsidRPr="00BA7999" w:rsidRDefault="00190CA7" w:rsidP="00190CA7">
      <w:pPr>
        <w:spacing w:line="240" w:lineRule="auto"/>
        <w:rPr>
          <w:rFonts w:ascii="Arial" w:hAnsi="Arial" w:cs="Arial"/>
          <w:sz w:val="24"/>
          <w:szCs w:val="24"/>
        </w:rPr>
      </w:pPr>
    </w:p>
    <w:p w:rsidR="00190CA7" w:rsidRPr="00BA7999" w:rsidRDefault="00190CA7" w:rsidP="00190CA7">
      <w:pPr>
        <w:spacing w:line="240" w:lineRule="auto"/>
        <w:rPr>
          <w:rFonts w:ascii="Arial" w:hAnsi="Arial" w:cs="Arial"/>
          <w:sz w:val="24"/>
          <w:szCs w:val="24"/>
        </w:rPr>
      </w:pPr>
    </w:p>
    <w:p w:rsidR="005A4C48" w:rsidRPr="00BA7999" w:rsidRDefault="005A4C48" w:rsidP="00190CA7">
      <w:pPr>
        <w:spacing w:line="240" w:lineRule="auto"/>
        <w:jc w:val="center"/>
        <w:rPr>
          <w:rFonts w:ascii="Arial" w:hAnsi="Arial" w:cs="Arial"/>
          <w:sz w:val="24"/>
          <w:szCs w:val="24"/>
        </w:rPr>
      </w:pPr>
      <w:r w:rsidRPr="00BA7999">
        <w:rPr>
          <w:rFonts w:ascii="Arial" w:hAnsi="Arial" w:cs="Arial"/>
          <w:sz w:val="24"/>
          <w:szCs w:val="24"/>
        </w:rPr>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1.Правом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 xml:space="preserve">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w:t>
      </w:r>
      <w:r w:rsidRPr="00BA7999">
        <w:rPr>
          <w:rFonts w:ascii="Arial" w:hAnsi="Arial" w:cs="Arial"/>
          <w:sz w:val="24"/>
          <w:szCs w:val="24"/>
        </w:rPr>
        <w:lastRenderedPageBreak/>
        <w:t>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2. 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выполнения действий в соответствии со статьей 16 настоящих Правил применительно к градостроительной подготовке территорий, на которых расположены многоквартирные дома.</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Pr="00BA7999" w:rsidRDefault="005A4C48" w:rsidP="005A4C48">
      <w:pPr>
        <w:spacing w:after="0"/>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5A4C48" w:rsidRPr="00BA7999" w:rsidRDefault="005A4C48" w:rsidP="005A4C48">
      <w:pPr>
        <w:spacing w:after="0"/>
        <w:ind w:firstLine="709"/>
        <w:jc w:val="both"/>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1. Лица, не владеющие объектами недвижимости на соответствующих территориях, могут проявлять инициативу по градостроительной подготовке </w:t>
      </w:r>
      <w:r w:rsidRPr="00BA7999">
        <w:rPr>
          <w:rFonts w:ascii="Arial" w:hAnsi="Arial" w:cs="Arial"/>
          <w:sz w:val="24"/>
          <w:szCs w:val="24"/>
        </w:rPr>
        <w:lastRenderedPageBreak/>
        <w:t>застроенных, обремененных правами третьих лиц территорий, путем подготовки и пред</w:t>
      </w:r>
      <w:r w:rsidR="002F333C" w:rsidRPr="00BA7999">
        <w:rPr>
          <w:rFonts w:ascii="Arial" w:hAnsi="Arial" w:cs="Arial"/>
          <w:sz w:val="24"/>
          <w:szCs w:val="24"/>
        </w:rPr>
        <w:t xml:space="preserve">ставления Главе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z w:val="24"/>
          <w:szCs w:val="24"/>
        </w:rPr>
        <w:t>а)</w:t>
      </w:r>
      <w:r w:rsidRPr="00BA7999">
        <w:rPr>
          <w:rFonts w:ascii="Arial" w:hAnsi="Arial" w:cs="Arial"/>
          <w:sz w:val="24"/>
          <w:szCs w:val="24"/>
        </w:rPr>
        <w:tab/>
        <w:t>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б)</w:t>
      </w:r>
      <w:r w:rsidRPr="00BA7999">
        <w:rPr>
          <w:rFonts w:ascii="Arial" w:hAnsi="Arial" w:cs="Arial"/>
          <w:spacing w:val="-2"/>
          <w:sz w:val="24"/>
          <w:szCs w:val="24"/>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Решение о развитии застроенной территории при</w:t>
      </w:r>
      <w:r w:rsidR="002F333C" w:rsidRPr="00BA7999">
        <w:rPr>
          <w:rFonts w:ascii="Arial" w:hAnsi="Arial" w:cs="Arial"/>
          <w:sz w:val="24"/>
          <w:szCs w:val="24"/>
        </w:rPr>
        <w:t xml:space="preserve">нимается Главой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 том числе с учётом предложений, определённых подпунктом б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Для целей настоящих Правил под «точечным строительством» в сформировавшейся градостроительной среде понимается: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создание отдельно стоящих и (или) пристроенных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реконструкция ранее созданных объектов с увеличением их общей площади более чем на 10 процентов;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если создание и реконструкция указанных объектов не планировались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Размещение отдельных объектов капитального строительства на застроенных территориях МО</w:t>
      </w:r>
      <w:r w:rsidR="002F333C" w:rsidRPr="00BA7999">
        <w:rPr>
          <w:rFonts w:ascii="Arial" w:hAnsi="Arial" w:cs="Arial"/>
          <w:sz w:val="24"/>
          <w:szCs w:val="24"/>
        </w:rPr>
        <w:t xml:space="preserve">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допускается в исключительных случаях, при соблюдении совокупности следующих условий: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 xml:space="preserve">наличие необходимости создания объекта капитального строительства в соответствии с программами развития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наличие резервных мощностей объектов инженерной инфраструктуры;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обеспеченность планируемого к созданию объекта капитального строительства нормативной социальной инфраструктурой;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г)</w:t>
      </w:r>
      <w:r w:rsidRPr="00BA7999">
        <w:rPr>
          <w:rFonts w:ascii="Arial" w:hAnsi="Arial" w:cs="Arial"/>
          <w:sz w:val="24"/>
          <w:szCs w:val="24"/>
        </w:rPr>
        <w:tab/>
        <w:t>наличие свободной нормативной территории для обслуживания планируемого к созданию объекта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д)</w:t>
      </w:r>
      <w:r w:rsidRPr="00BA7999">
        <w:rPr>
          <w:rFonts w:ascii="Arial" w:hAnsi="Arial" w:cs="Arial"/>
          <w:sz w:val="24"/>
          <w:szCs w:val="24"/>
        </w:rPr>
        <w:tab/>
        <w:t>соответствие планируемого к созданию объекта капитального строительства архитектурному облику существующей застройки.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Условием для принятия решения о развитии застроенной территории является наличие: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градостроительных регламентов, действие которых распространяется на такую территорию;</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местных нормативов градостроительного проектирования, при их отсутствии – утвержденных 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в)</w:t>
      </w:r>
      <w:r w:rsidRPr="00BA7999">
        <w:rPr>
          <w:rFonts w:ascii="Arial" w:hAnsi="Arial" w:cs="Arial"/>
          <w:sz w:val="24"/>
          <w:szCs w:val="24"/>
        </w:rPr>
        <w:tab/>
        <w:t>проекта границ территории, в отношении которой подготавливается решение о развитии застроенной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г)</w:t>
      </w:r>
      <w:r w:rsidRPr="00BA7999">
        <w:rPr>
          <w:rFonts w:ascii="Arial" w:hAnsi="Arial" w:cs="Arial"/>
          <w:sz w:val="24"/>
          <w:szCs w:val="24"/>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д)</w:t>
      </w:r>
      <w:r w:rsidRPr="00BA7999">
        <w:rPr>
          <w:rFonts w:ascii="Arial" w:hAnsi="Arial" w:cs="Arial"/>
          <w:sz w:val="24"/>
          <w:szCs w:val="24"/>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е)</w:t>
      </w:r>
      <w:r w:rsidRPr="00BA7999">
        <w:rPr>
          <w:rFonts w:ascii="Arial" w:hAnsi="Arial" w:cs="Arial"/>
          <w:sz w:val="24"/>
          <w:szCs w:val="24"/>
        </w:rPr>
        <w:tab/>
        <w:t>перечня адресов объектов капитального строительства, подлежащих сносу, а также предлагаемых к сносу, реконструкции, определённых подпунктами д и е настоящего пункта, их площадь.</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подпунктами д и е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подпунктами д и е пункта 4 и абзацем первым настоящего пункта.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статьей 32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подпунктами 1 и 2 пункта 1 статьи 49 Земельного кодекса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7.</w:t>
      </w:r>
      <w:r w:rsidRPr="00BA7999">
        <w:rPr>
          <w:rFonts w:ascii="Arial" w:hAnsi="Arial" w:cs="Arial"/>
          <w:sz w:val="24"/>
          <w:szCs w:val="24"/>
        </w:rPr>
        <w:tab/>
        <w:t xml:space="preserve">Администрация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вправе осуществлять градостроительную подготовку застроенных, обремененных правами третьих лиц территорий путем: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реализации самостоятельной инициативы, которая может проявляться в форме: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w:t>
      </w:r>
      <w:r w:rsidRPr="00BA7999">
        <w:rPr>
          <w:rFonts w:ascii="Arial" w:hAnsi="Arial" w:cs="Arial"/>
          <w:sz w:val="24"/>
          <w:szCs w:val="24"/>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подготовки в соответствии с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заключения договора о развитии застроенных территорий;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организации конкурсов по градостроительной и архитектурной подготовке соответствующих территорий в процессе подготовки решений об использовании процедур развития застроенных территорий;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проведения аукционов на право заключения договоров о развитии застроенных территорий.</w:t>
      </w:r>
    </w:p>
    <w:p w:rsidR="005A4C48" w:rsidRPr="00BA7999" w:rsidRDefault="005A4C48" w:rsidP="005A4C48">
      <w:pPr>
        <w:spacing w:after="0" w:line="240" w:lineRule="auto"/>
        <w:ind w:firstLine="709"/>
        <w:jc w:val="both"/>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Заявление составляется в произвольной форме, если иное не установлено муниципальным правовым актом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 приложении к заявлению указываются: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расчетные показатели предлагаемого освоения территории, характеристики, позволяющие оценить соответствие предложений заявителя настоящим Правилам и составить заключение о целесообразности реализации предложений заявителя.</w:t>
      </w:r>
    </w:p>
    <w:p w:rsidR="005A4C48" w:rsidRPr="00BA7999" w:rsidRDefault="005A4C48" w:rsidP="006125A7">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r>
      <w:r w:rsidR="006125A7" w:rsidRPr="00BA7999">
        <w:rPr>
          <w:rFonts w:ascii="Arial" w:hAnsi="Arial" w:cs="Arial"/>
          <w:sz w:val="24"/>
          <w:szCs w:val="24"/>
        </w:rPr>
        <w:t xml:space="preserve">Главный архитектор </w:t>
      </w:r>
      <w:r w:rsidRPr="00BA7999">
        <w:rPr>
          <w:rFonts w:ascii="Arial" w:hAnsi="Arial" w:cs="Arial"/>
          <w:sz w:val="24"/>
          <w:szCs w:val="24"/>
        </w:rPr>
        <w:t xml:space="preserve">в течение 2 рабочих дней проверяет заявление на соответствие установленным требованиям. В противном случае заявление возвращается заявителю на доработку. В течение 30 рабочих дней со дня </w:t>
      </w:r>
      <w:r w:rsidRPr="00BA7999">
        <w:rPr>
          <w:rFonts w:ascii="Arial" w:hAnsi="Arial" w:cs="Arial"/>
          <w:sz w:val="24"/>
          <w:szCs w:val="24"/>
        </w:rPr>
        <w:lastRenderedPageBreak/>
        <w:t xml:space="preserve">регистрации заявки </w:t>
      </w:r>
      <w:r w:rsidR="006125A7" w:rsidRPr="00BA7999">
        <w:rPr>
          <w:rFonts w:ascii="Arial" w:hAnsi="Arial" w:cs="Arial"/>
          <w:sz w:val="24"/>
          <w:szCs w:val="24"/>
        </w:rPr>
        <w:t>Главный архиетктор</w:t>
      </w:r>
      <w:r w:rsidRPr="00BA7999">
        <w:rPr>
          <w:rFonts w:ascii="Arial" w:hAnsi="Arial" w:cs="Arial"/>
          <w:sz w:val="24"/>
          <w:szCs w:val="24"/>
        </w:rPr>
        <w:t xml:space="preserve"> подготавливает и направляет заявителю заключение о возможности реализации заявления в части соответствия инвестиционных намерений заявителя  настоящим Правилам, в котором должно содержаться одно из следующих решений: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отклонить заявление – по причине его несоответствия настоящим Правилам либо по причине того, что предлагаемая для освоения территория не является свободной от прав третьих лиц;</w:t>
      </w:r>
    </w:p>
    <w:p w:rsidR="005A4C48" w:rsidRPr="00BA7999" w:rsidRDefault="005A4C48" w:rsidP="005A4C48">
      <w:pPr>
        <w:spacing w:after="0" w:line="240" w:lineRule="auto"/>
        <w:ind w:firstLine="709"/>
        <w:jc w:val="both"/>
        <w:rPr>
          <w:rFonts w:ascii="Arial" w:hAnsi="Arial" w:cs="Arial"/>
          <w:b/>
          <w:sz w:val="24"/>
          <w:szCs w:val="24"/>
          <w:u w:val="single"/>
        </w:rPr>
      </w:pPr>
      <w:r w:rsidRPr="00BA7999">
        <w:rPr>
          <w:rFonts w:ascii="Arial" w:hAnsi="Arial" w:cs="Arial"/>
          <w:sz w:val="24"/>
          <w:szCs w:val="24"/>
        </w:rPr>
        <w:t>б)</w:t>
      </w:r>
      <w:r w:rsidRPr="00BA7999">
        <w:rPr>
          <w:rFonts w:ascii="Arial" w:hAnsi="Arial" w:cs="Arial"/>
          <w:sz w:val="24"/>
          <w:szCs w:val="24"/>
        </w:rPr>
        <w:tab/>
        <w:t>поддержать инициативу заявителя путём направления ему проекта соглашения, заключаемого между заявителем и Администрацией МО</w:t>
      </w:r>
      <w:r w:rsidR="00C40FDC" w:rsidRPr="00BA7999">
        <w:rPr>
          <w:rFonts w:ascii="Arial" w:hAnsi="Arial" w:cs="Arial"/>
          <w:sz w:val="24"/>
          <w:szCs w:val="24"/>
        </w:rPr>
        <w:t xml:space="preserve"> </w:t>
      </w:r>
      <w:r w:rsidR="00B73DFB" w:rsidRPr="00BA7999">
        <w:rPr>
          <w:rFonts w:ascii="Arial" w:hAnsi="Arial" w:cs="Arial"/>
          <w:sz w:val="24"/>
          <w:szCs w:val="24"/>
        </w:rPr>
        <w:t>Пилюгинский</w:t>
      </w:r>
      <w:r w:rsidR="00C40FDC" w:rsidRPr="00BA7999">
        <w:rPr>
          <w:rFonts w:ascii="Arial" w:hAnsi="Arial" w:cs="Arial"/>
          <w:sz w:val="24"/>
          <w:szCs w:val="24"/>
        </w:rPr>
        <w:t xml:space="preserve"> </w:t>
      </w:r>
      <w:r w:rsidRPr="00BA7999">
        <w:rPr>
          <w:rFonts w:ascii="Arial" w:hAnsi="Arial" w:cs="Arial"/>
          <w:sz w:val="24"/>
          <w:szCs w:val="24"/>
        </w:rPr>
        <w:t xml:space="preserve">сельсовет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но не более, чем до четырех месяцев.</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В соглашении указываются обязательства заявителя подготовить и представить:</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В соглашении указываются обязательства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r w:rsidRPr="00BA7999">
        <w:rPr>
          <w:rFonts w:ascii="Arial" w:hAnsi="Arial" w:cs="Arial"/>
          <w:color w:val="FF0000"/>
          <w:sz w:val="24"/>
          <w:szCs w:val="24"/>
        </w:rPr>
        <w:t xml:space="preserve"> </w:t>
      </w:r>
      <w:r w:rsidRPr="00BA7999">
        <w:rPr>
          <w:rFonts w:ascii="Arial" w:hAnsi="Arial" w:cs="Arial"/>
          <w:sz w:val="24"/>
          <w:szCs w:val="24"/>
        </w:rPr>
        <w:t>перед заявителем (в случае выполнения в установленные сроки обязательств заявителя):</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3) не допускать действия со стороны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а также неправомочные действия со стороны иных лиц, которые могут воспрепятствовать реализации соглашения;</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4) компенсировать затраты заявителя на градостроительную подготовку земельного участка – в случае, если заявитель не стал участником аукциона или </w:t>
      </w:r>
      <w:r w:rsidRPr="00BA7999">
        <w:rPr>
          <w:rFonts w:ascii="Arial" w:hAnsi="Arial" w:cs="Arial"/>
          <w:sz w:val="24"/>
          <w:szCs w:val="24"/>
        </w:rPr>
        <w:lastRenderedPageBreak/>
        <w:t>победителем аукциона.</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sidR="006125A7" w:rsidRPr="00BA7999">
        <w:rPr>
          <w:rFonts w:ascii="Arial" w:hAnsi="Arial" w:cs="Arial"/>
          <w:sz w:val="24"/>
          <w:szCs w:val="24"/>
        </w:rPr>
        <w:t>Главный архитектор</w:t>
      </w:r>
      <w:r w:rsidRPr="00BA7999">
        <w:rPr>
          <w:rFonts w:ascii="Arial" w:hAnsi="Arial" w:cs="Arial"/>
          <w:sz w:val="24"/>
          <w:szCs w:val="24"/>
        </w:rPr>
        <w:t xml:space="preserve"> направляет заключение Главе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Администрация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 xml:space="preserve">3) о назначении уполномоченного органа Администрации МО </w:t>
      </w:r>
      <w:r w:rsidR="00B73DFB" w:rsidRPr="00BA7999">
        <w:rPr>
          <w:rFonts w:ascii="Arial" w:hAnsi="Arial" w:cs="Arial"/>
          <w:sz w:val="24"/>
          <w:szCs w:val="24"/>
        </w:rPr>
        <w:t>Пилюгинский</w:t>
      </w:r>
      <w:r w:rsidR="00C61B07" w:rsidRPr="00BA7999">
        <w:rPr>
          <w:rFonts w:ascii="Arial" w:hAnsi="Arial" w:cs="Arial"/>
          <w:sz w:val="24"/>
          <w:szCs w:val="24"/>
        </w:rPr>
        <w:t xml:space="preserve"> </w:t>
      </w:r>
      <w:r w:rsidRPr="00BA7999">
        <w:rPr>
          <w:rFonts w:ascii="Arial" w:hAnsi="Arial" w:cs="Arial"/>
          <w:sz w:val="24"/>
          <w:szCs w:val="24"/>
        </w:rPr>
        <w:t>сельсовет</w:t>
      </w:r>
      <w:r w:rsidRPr="00BA7999">
        <w:rPr>
          <w:rFonts w:ascii="Arial" w:hAnsi="Arial" w:cs="Arial"/>
          <w:color w:val="FF0000"/>
          <w:sz w:val="24"/>
          <w:szCs w:val="24"/>
        </w:rPr>
        <w:t xml:space="preserve"> </w:t>
      </w:r>
      <w:r w:rsidRPr="00BA7999">
        <w:rPr>
          <w:rFonts w:ascii="Arial" w:hAnsi="Arial" w:cs="Arial"/>
          <w:sz w:val="24"/>
          <w:szCs w:val="24"/>
        </w:rPr>
        <w:t>по подготовке пакета документов, необходимых для проведения аукциона;</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4) о сроках подготовки пакета документов.</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6. Победитель аукциона в соответствии с законодательством осуществляет:</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BA7999" w:rsidRDefault="005A4C48" w:rsidP="005A4C48">
      <w:pPr>
        <w:widowControl w:val="0"/>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3) иные действия, предусмотренные законодательством в случаях комплексного освоения территории и осуществления строительства.</w:t>
      </w:r>
    </w:p>
    <w:p w:rsidR="005A4C48" w:rsidRPr="00BA7999" w:rsidRDefault="005A4C48" w:rsidP="005A4C48">
      <w:pPr>
        <w:spacing w:after="0" w:line="240" w:lineRule="auto"/>
        <w:jc w:val="center"/>
        <w:rPr>
          <w:rFonts w:ascii="Arial" w:hAnsi="Arial" w:cs="Arial"/>
          <w:sz w:val="24"/>
          <w:szCs w:val="24"/>
        </w:rPr>
      </w:pPr>
    </w:p>
    <w:p w:rsidR="005A4C48" w:rsidRPr="00BA7999" w:rsidRDefault="005A4C48" w:rsidP="005A4C48">
      <w:pPr>
        <w:spacing w:after="0" w:line="240" w:lineRule="auto"/>
        <w:jc w:val="center"/>
        <w:rPr>
          <w:rFonts w:ascii="Arial" w:hAnsi="Arial" w:cs="Arial"/>
          <w:sz w:val="24"/>
          <w:szCs w:val="24"/>
        </w:rPr>
      </w:pPr>
      <w:r w:rsidRPr="00BA7999">
        <w:rPr>
          <w:rFonts w:ascii="Arial" w:hAnsi="Arial" w:cs="Arial"/>
          <w:sz w:val="24"/>
          <w:szCs w:val="24"/>
        </w:rPr>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jc w:val="center"/>
        <w:rPr>
          <w:rFonts w:ascii="Arial" w:hAnsi="Arial" w:cs="Arial"/>
          <w:color w:val="0070C0"/>
          <w:sz w:val="24"/>
          <w:szCs w:val="24"/>
        </w:rPr>
      </w:pP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1. Администрация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в ответ на инициативу заявителей, реализуемую в порядке статьи 14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 xml:space="preserve">в порядке выполнения полномочий и функциональных обязанностей </w:t>
      </w:r>
      <w:r w:rsidR="006125A7" w:rsidRPr="00BA7999">
        <w:rPr>
          <w:rFonts w:ascii="Arial" w:hAnsi="Arial" w:cs="Arial"/>
          <w:sz w:val="24"/>
          <w:szCs w:val="24"/>
        </w:rPr>
        <w:t>Главным архитектором</w:t>
      </w:r>
      <w:r w:rsidRPr="00BA7999">
        <w:rPr>
          <w:rFonts w:ascii="Arial" w:hAnsi="Arial" w:cs="Arial"/>
          <w:sz w:val="24"/>
          <w:szCs w:val="24"/>
        </w:rPr>
        <w:t>.</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 xml:space="preserve">2. </w:t>
      </w:r>
      <w:r w:rsidR="006125A7" w:rsidRPr="00BA7999">
        <w:rPr>
          <w:rFonts w:ascii="Arial" w:hAnsi="Arial" w:cs="Arial"/>
          <w:sz w:val="24"/>
          <w:szCs w:val="24"/>
        </w:rPr>
        <w:t>Главный архитектор</w:t>
      </w:r>
      <w:r w:rsidRPr="00BA7999">
        <w:rPr>
          <w:rFonts w:ascii="Arial" w:hAnsi="Arial" w:cs="Arial"/>
          <w:sz w:val="24"/>
          <w:szCs w:val="24"/>
        </w:rPr>
        <w:t xml:space="preserve"> в рамках выполнения своих полномочий и функциональных обязанностей, руководствуясь  настоящими Правилами, вправе: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BA7999" w:rsidRDefault="005A4C48" w:rsidP="005A4C48">
      <w:pPr>
        <w:spacing w:line="240" w:lineRule="auto"/>
        <w:ind w:firstLine="709"/>
        <w:jc w:val="both"/>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органов местного самоуправления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2.</w:t>
      </w:r>
      <w:r w:rsidRPr="00BA7999">
        <w:rPr>
          <w:rFonts w:ascii="Arial" w:hAnsi="Arial" w:cs="Arial"/>
          <w:spacing w:val="-2"/>
          <w:sz w:val="24"/>
          <w:szCs w:val="24"/>
        </w:rPr>
        <w:tab/>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
    <w:p w:rsidR="005A4C48" w:rsidRPr="00BA7999" w:rsidRDefault="005A4C48" w:rsidP="005A4C48">
      <w:pPr>
        <w:spacing w:after="0" w:line="240" w:lineRule="auto"/>
        <w:ind w:firstLine="709"/>
        <w:jc w:val="both"/>
        <w:rPr>
          <w:rFonts w:ascii="Arial" w:hAnsi="Arial" w:cs="Arial"/>
          <w:spacing w:val="-4"/>
          <w:sz w:val="24"/>
          <w:szCs w:val="24"/>
        </w:rPr>
      </w:pPr>
      <w:r w:rsidRPr="00BA7999">
        <w:rPr>
          <w:rFonts w:ascii="Arial" w:hAnsi="Arial" w:cs="Arial"/>
          <w:spacing w:val="-4"/>
          <w:sz w:val="24"/>
          <w:szCs w:val="24"/>
        </w:rPr>
        <w:t>3.</w:t>
      </w:r>
      <w:r w:rsidRPr="00BA7999">
        <w:rPr>
          <w:rFonts w:ascii="Arial" w:hAnsi="Arial" w:cs="Arial"/>
          <w:spacing w:val="-4"/>
          <w:sz w:val="24"/>
          <w:szCs w:val="24"/>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в)</w:t>
      </w:r>
      <w:r w:rsidRPr="00BA7999">
        <w:rPr>
          <w:rFonts w:ascii="Arial" w:hAnsi="Arial" w:cs="Arial"/>
          <w:sz w:val="24"/>
          <w:szCs w:val="24"/>
        </w:rPr>
        <w:tab/>
        <w:t xml:space="preserve">Администрации МО </w:t>
      </w:r>
      <w:r w:rsidR="00B73DFB" w:rsidRPr="00BA7999">
        <w:rPr>
          <w:rFonts w:ascii="Arial" w:hAnsi="Arial" w:cs="Arial"/>
          <w:sz w:val="24"/>
          <w:szCs w:val="24"/>
        </w:rPr>
        <w:t>Пилюгинский</w:t>
      </w:r>
      <w:r w:rsidR="0063439E" w:rsidRPr="00BA7999">
        <w:rPr>
          <w:rFonts w:ascii="Arial" w:hAnsi="Arial" w:cs="Arial"/>
          <w:sz w:val="24"/>
          <w:szCs w:val="24"/>
        </w:rPr>
        <w:t xml:space="preserve"> </w:t>
      </w:r>
      <w:r w:rsidRPr="00BA7999">
        <w:rPr>
          <w:rFonts w:ascii="Arial" w:hAnsi="Arial" w:cs="Arial"/>
          <w:sz w:val="24"/>
          <w:szCs w:val="24"/>
        </w:rPr>
        <w:t>сельсовет,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Проект градостроительного плана земельного участка подготавливается: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 xml:space="preserve">Администрацией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границ фактически сложившегося землепользования на не разделенной на земельные участки застроенной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w:t>
      </w:r>
      <w:r w:rsidRPr="00BA7999">
        <w:rPr>
          <w:rFonts w:ascii="Arial" w:hAnsi="Arial" w:cs="Arial"/>
          <w:spacing w:val="-2"/>
          <w:sz w:val="24"/>
          <w:szCs w:val="24"/>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Проекты градостроительных планов земельных участков в составе проектов межевания подлежат проверке на соответствие установленным требованиям Администрации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w:t>
      </w:r>
      <w:r w:rsidRPr="00BA7999">
        <w:rPr>
          <w:rFonts w:ascii="Arial" w:hAnsi="Arial" w:cs="Arial"/>
          <w:sz w:val="24"/>
          <w:szCs w:val="24"/>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требованиям о соблюдении прав третьих лиц.</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установленном в соответствии с настоящими Правилами,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w:t>
      </w:r>
      <w:r w:rsidRPr="00BA7999">
        <w:rPr>
          <w:rFonts w:ascii="Arial" w:hAnsi="Arial" w:cs="Arial"/>
          <w:sz w:val="24"/>
          <w:szCs w:val="24"/>
        </w:rPr>
        <w:tab/>
        <w:t xml:space="preserve">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в Администрацию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7.</w:t>
      </w:r>
      <w:r w:rsidRPr="00BA7999">
        <w:rPr>
          <w:rFonts w:ascii="Arial" w:hAnsi="Arial" w:cs="Arial"/>
          <w:sz w:val="24"/>
          <w:szCs w:val="24"/>
        </w:rPr>
        <w:tab/>
        <w:t xml:space="preserve">Администрация МО </w:t>
      </w:r>
      <w:r w:rsidR="00B73DFB" w:rsidRPr="00BA7999">
        <w:rPr>
          <w:rFonts w:ascii="Arial" w:hAnsi="Arial" w:cs="Arial"/>
          <w:sz w:val="24"/>
          <w:szCs w:val="24"/>
        </w:rPr>
        <w:t>Пилюгинский</w:t>
      </w:r>
      <w:r w:rsidR="008C2A43" w:rsidRPr="00BA7999">
        <w:rPr>
          <w:rFonts w:ascii="Arial" w:hAnsi="Arial" w:cs="Arial"/>
          <w:sz w:val="24"/>
          <w:szCs w:val="24"/>
        </w:rPr>
        <w:t xml:space="preserve"> </w:t>
      </w:r>
      <w:r w:rsidRPr="00BA7999">
        <w:rPr>
          <w:rFonts w:ascii="Arial" w:hAnsi="Arial" w:cs="Arial"/>
          <w:sz w:val="24"/>
          <w:szCs w:val="24"/>
        </w:rPr>
        <w:t>сельсовет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Указанная инициатива реализуется на основе: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 xml:space="preserve">программы (плана) межевания застроенных территорий, утвержденной Советом депутатов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 xml:space="preserve">постановления Главы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Администрация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обеспечивает реализацию инициатив в части межевания застроенных и не разделенных на земельные участки территорий путем: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самостоятельных действий по подготовке проектов межевания территории, если иное не установлено законодательством;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5A4C48" w:rsidRPr="00BA7999" w:rsidRDefault="005A4C48" w:rsidP="005A4C48">
      <w:pPr>
        <w:spacing w:after="0" w:line="240" w:lineRule="auto"/>
        <w:ind w:firstLine="709"/>
        <w:jc w:val="both"/>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5A4C48" w:rsidRPr="00BA7999" w:rsidRDefault="005A4C48" w:rsidP="005A4C48">
      <w:pPr>
        <w:spacing w:after="0" w:line="240" w:lineRule="auto"/>
        <w:ind w:firstLine="709"/>
        <w:jc w:val="both"/>
        <w:rPr>
          <w:rFonts w:ascii="Arial" w:hAnsi="Arial" w:cs="Arial"/>
          <w:kern w:val="28"/>
          <w:sz w:val="24"/>
          <w:szCs w:val="24"/>
        </w:rPr>
      </w:pPr>
      <w:r w:rsidRPr="00BA7999">
        <w:rPr>
          <w:rFonts w:ascii="Arial" w:hAnsi="Arial" w:cs="Arial"/>
          <w:kern w:val="28"/>
          <w:sz w:val="24"/>
          <w:szCs w:val="24"/>
        </w:rPr>
        <w:t xml:space="preserve">1. Градостроительную подготовку земель общего пользования с целью установления границ земельных участков, предназначенных для предоставления в аренду физическим и юридическим лицам с целью возведения объектов некапитального строительства для обслуживания населения, осуществляет </w:t>
      </w:r>
      <w:r w:rsidRPr="00BA7999">
        <w:rPr>
          <w:rFonts w:ascii="Arial" w:hAnsi="Arial" w:cs="Arial"/>
          <w:kern w:val="28"/>
          <w:sz w:val="24"/>
          <w:szCs w:val="24"/>
        </w:rPr>
        <w:lastRenderedPageBreak/>
        <w:t xml:space="preserve">Администрация МО </w:t>
      </w:r>
      <w:r w:rsidR="00B73DFB" w:rsidRPr="00BA7999">
        <w:rPr>
          <w:rFonts w:ascii="Arial" w:hAnsi="Arial" w:cs="Arial"/>
          <w:kern w:val="28"/>
          <w:sz w:val="24"/>
          <w:szCs w:val="24"/>
        </w:rPr>
        <w:t>Пилюгинский</w:t>
      </w:r>
      <w:r w:rsidRPr="00BA7999">
        <w:rPr>
          <w:rFonts w:ascii="Arial" w:hAnsi="Arial" w:cs="Arial"/>
          <w:kern w:val="28"/>
          <w:sz w:val="24"/>
          <w:szCs w:val="24"/>
        </w:rPr>
        <w:t xml:space="preserve"> сельсовет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 порядке, определенном статьей 9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5A4C48" w:rsidRPr="00BA7999" w:rsidRDefault="005A4C48" w:rsidP="005A4C48">
      <w:pPr>
        <w:spacing w:after="0"/>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соответствии с ним – настоящими Правилами, иными нормативными правовыми актами.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Технические условия определяются: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Администрацией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BA7999" w:rsidRDefault="005A4C48" w:rsidP="005A4C48">
      <w:pPr>
        <w:autoSpaceDE w:val="0"/>
        <w:autoSpaceDN w:val="0"/>
        <w:adjustRightInd w:val="0"/>
        <w:spacing w:after="0" w:line="240" w:lineRule="auto"/>
        <w:ind w:firstLine="709"/>
        <w:jc w:val="both"/>
        <w:rPr>
          <w:rFonts w:ascii="Arial" w:hAnsi="Arial" w:cs="Arial"/>
          <w:sz w:val="24"/>
          <w:szCs w:val="24"/>
        </w:rPr>
      </w:pPr>
      <w:r w:rsidRPr="00BA7999">
        <w:rPr>
          <w:rFonts w:ascii="Arial" w:hAnsi="Arial" w:cs="Arial"/>
          <w:sz w:val="24"/>
          <w:szCs w:val="24"/>
        </w:rPr>
        <w:t>3. 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 xml:space="preserve">при выдаче градостроительного плана – Администрацией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б)</w:t>
      </w:r>
      <w:r w:rsidRPr="00BA7999">
        <w:rPr>
          <w:rFonts w:ascii="Arial" w:hAnsi="Arial" w:cs="Arial"/>
          <w:sz w:val="24"/>
          <w:szCs w:val="24"/>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 xml:space="preserve">Администрация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Глава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муниципальными правовыми актами.</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 xml:space="preserve">Администрация </w:t>
      </w:r>
      <w:r w:rsidRPr="00BA7999">
        <w:rPr>
          <w:rFonts w:ascii="Arial" w:hAnsi="Arial" w:cs="Arial"/>
          <w:sz w:val="24"/>
          <w:szCs w:val="24"/>
        </w:rPr>
        <w:t xml:space="preserve">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r w:rsidRPr="00BA7999">
        <w:rPr>
          <w:rFonts w:ascii="Arial" w:hAnsi="Arial" w:cs="Arial"/>
          <w:spacing w:val="-2"/>
          <w:sz w:val="24"/>
          <w:szCs w:val="24"/>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 xml:space="preserve">Предложения, направляемые в Администрацию МО </w:t>
      </w:r>
      <w:r w:rsidR="00B73DFB" w:rsidRPr="00BA7999">
        <w:rPr>
          <w:rFonts w:ascii="Arial" w:hAnsi="Arial" w:cs="Arial"/>
          <w:spacing w:val="-2"/>
          <w:sz w:val="24"/>
          <w:szCs w:val="24"/>
        </w:rPr>
        <w:t>Пилюгинский</w:t>
      </w:r>
      <w:r w:rsidRPr="00BA7999">
        <w:rPr>
          <w:rFonts w:ascii="Arial" w:hAnsi="Arial" w:cs="Arial"/>
          <w:spacing w:val="-2"/>
          <w:sz w:val="24"/>
          <w:szCs w:val="24"/>
        </w:rPr>
        <w:t xml:space="preserve"> сельсовет, о создании автономных систем инженерно-технического обеспечения применительно к конкретным случаям вправе подавать:</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Лица, указанные в подпунктах а, б настоящего пункта, вместе с документацией по планировке территории направляют в Администрацию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w:t>
      </w:r>
      <w:r w:rsidRPr="00BA7999">
        <w:rPr>
          <w:rFonts w:ascii="Arial" w:hAnsi="Arial" w:cs="Arial"/>
          <w:sz w:val="24"/>
          <w:szCs w:val="24"/>
        </w:rPr>
        <w:tab/>
        <w:t xml:space="preserve">Администрация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r w:rsidRPr="00BA7999">
        <w:rPr>
          <w:rFonts w:ascii="Arial" w:hAnsi="Arial" w:cs="Arial"/>
          <w:color w:val="FF0000"/>
          <w:sz w:val="24"/>
          <w:szCs w:val="24"/>
        </w:rPr>
        <w:t xml:space="preserve"> </w:t>
      </w:r>
      <w:r w:rsidRPr="00BA7999">
        <w:rPr>
          <w:rFonts w:ascii="Arial" w:hAnsi="Arial" w:cs="Arial"/>
          <w:sz w:val="24"/>
          <w:szCs w:val="24"/>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BA7999" w:rsidRDefault="005A4C48" w:rsidP="005A4C48">
      <w:pPr>
        <w:spacing w:after="0" w:line="240" w:lineRule="auto"/>
        <w:ind w:left="709" w:hanging="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BA7999" w:rsidRDefault="005A4C48" w:rsidP="005A4C48">
      <w:pPr>
        <w:spacing w:after="0" w:line="240" w:lineRule="auto"/>
        <w:ind w:left="709" w:hanging="709"/>
        <w:jc w:val="both"/>
        <w:rPr>
          <w:rFonts w:ascii="Arial" w:hAnsi="Arial" w:cs="Arial"/>
          <w:spacing w:val="-2"/>
          <w:sz w:val="24"/>
          <w:szCs w:val="24"/>
        </w:rPr>
      </w:pPr>
      <w:r w:rsidRPr="00BA7999">
        <w:rPr>
          <w:rFonts w:ascii="Arial" w:hAnsi="Arial" w:cs="Arial"/>
          <w:spacing w:val="-2"/>
          <w:sz w:val="24"/>
          <w:szCs w:val="24"/>
        </w:rPr>
        <w:t>б)</w:t>
      </w:r>
      <w:r w:rsidRPr="00BA7999">
        <w:rPr>
          <w:rFonts w:ascii="Arial" w:hAnsi="Arial" w:cs="Arial"/>
          <w:spacing w:val="-2"/>
          <w:sz w:val="24"/>
          <w:szCs w:val="24"/>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BA7999" w:rsidRDefault="005A4C48" w:rsidP="005A4C48">
      <w:pPr>
        <w:spacing w:after="0" w:line="240" w:lineRule="auto"/>
        <w:jc w:val="both"/>
        <w:rPr>
          <w:rFonts w:ascii="Arial" w:hAnsi="Arial" w:cs="Arial"/>
          <w:sz w:val="24"/>
          <w:szCs w:val="24"/>
        </w:rPr>
      </w:pPr>
      <w:r w:rsidRPr="00BA7999">
        <w:rPr>
          <w:rFonts w:ascii="Arial" w:hAnsi="Arial" w:cs="Arial"/>
          <w:sz w:val="24"/>
          <w:szCs w:val="24"/>
        </w:rPr>
        <w:t>В случае направления положительного заключения:</w:t>
      </w:r>
    </w:p>
    <w:p w:rsidR="005A4C48" w:rsidRPr="00BA7999" w:rsidRDefault="005A4C48" w:rsidP="005A4C48">
      <w:pPr>
        <w:spacing w:after="0" w:line="240" w:lineRule="auto"/>
        <w:ind w:firstLine="708"/>
        <w:jc w:val="both"/>
        <w:rPr>
          <w:rFonts w:ascii="Arial" w:hAnsi="Arial" w:cs="Arial"/>
          <w:spacing w:val="-4"/>
          <w:sz w:val="24"/>
          <w:szCs w:val="24"/>
        </w:rPr>
      </w:pPr>
      <w:r w:rsidRPr="00BA7999">
        <w:rPr>
          <w:rFonts w:ascii="Arial" w:hAnsi="Arial" w:cs="Arial"/>
          <w:spacing w:val="-4"/>
          <w:sz w:val="24"/>
          <w:szCs w:val="24"/>
        </w:rPr>
        <w:t>а)</w:t>
      </w:r>
      <w:r w:rsidRPr="00BA7999">
        <w:rPr>
          <w:rFonts w:ascii="Arial" w:hAnsi="Arial" w:cs="Arial"/>
          <w:spacing w:val="-4"/>
          <w:sz w:val="24"/>
          <w:szCs w:val="24"/>
        </w:rPr>
        <w:tab/>
        <w:t xml:space="preserve">лица, указанные в подпункте а пункта 5 настоящей статьи, учитывают содержащиеся в заключении Администрации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w:t>
      </w:r>
      <w:r w:rsidRPr="00BA7999">
        <w:rPr>
          <w:rFonts w:ascii="Arial" w:hAnsi="Arial" w:cs="Arial"/>
          <w:sz w:val="24"/>
          <w:szCs w:val="24"/>
        </w:rPr>
        <w:t xml:space="preserve"> </w:t>
      </w:r>
      <w:r w:rsidRPr="00BA7999">
        <w:rPr>
          <w:rFonts w:ascii="Arial" w:hAnsi="Arial" w:cs="Arial"/>
          <w:spacing w:val="-4"/>
          <w:sz w:val="24"/>
          <w:szCs w:val="24"/>
        </w:rPr>
        <w:t xml:space="preserve">рекомендации при подготовке проектной документации, а Администрация МО </w:t>
      </w:r>
      <w:r w:rsidR="00B73DFB" w:rsidRPr="00BA7999">
        <w:rPr>
          <w:rFonts w:ascii="Arial" w:hAnsi="Arial" w:cs="Arial"/>
          <w:spacing w:val="-4"/>
          <w:sz w:val="24"/>
          <w:szCs w:val="24"/>
        </w:rPr>
        <w:lastRenderedPageBreak/>
        <w:t>Пилюгинский</w:t>
      </w:r>
      <w:r w:rsidRPr="00BA7999">
        <w:rPr>
          <w:rFonts w:ascii="Arial" w:hAnsi="Arial" w:cs="Arial"/>
          <w:spacing w:val="-4"/>
          <w:sz w:val="24"/>
          <w:szCs w:val="24"/>
        </w:rPr>
        <w:t xml:space="preserve"> сельсовет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BA7999" w:rsidRDefault="005A4C48" w:rsidP="005A4C48">
      <w:pPr>
        <w:spacing w:after="0" w:line="240" w:lineRule="auto"/>
        <w:ind w:firstLine="708"/>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 xml:space="preserve">лица, указанные в подпункте б пункта 5 настоящей статьи, учитывают содержащиеся в заключении </w:t>
      </w:r>
      <w:r w:rsidRPr="00BA7999">
        <w:rPr>
          <w:rFonts w:ascii="Arial" w:hAnsi="Arial" w:cs="Arial"/>
          <w:spacing w:val="-4"/>
          <w:sz w:val="24"/>
          <w:szCs w:val="24"/>
        </w:rPr>
        <w:t xml:space="preserve">Администрации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w:t>
      </w:r>
      <w:r w:rsidRPr="00BA7999">
        <w:rPr>
          <w:rFonts w:ascii="Arial" w:hAnsi="Arial" w:cs="Arial"/>
          <w:sz w:val="24"/>
          <w:szCs w:val="24"/>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В случае направления отрицательного заключения, лица, указанные в подпунктах а и б пункта 5 настоящей статьи, вправе обжаловать заключение </w:t>
      </w:r>
      <w:r w:rsidRPr="00BA7999">
        <w:rPr>
          <w:rFonts w:ascii="Arial" w:hAnsi="Arial" w:cs="Arial"/>
          <w:spacing w:val="-4"/>
          <w:sz w:val="24"/>
          <w:szCs w:val="24"/>
        </w:rPr>
        <w:t xml:space="preserve">Администрации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w:t>
      </w:r>
      <w:r w:rsidRPr="00BA7999">
        <w:rPr>
          <w:rFonts w:ascii="Arial" w:hAnsi="Arial" w:cs="Arial"/>
          <w:sz w:val="24"/>
          <w:szCs w:val="24"/>
        </w:rPr>
        <w:t xml:space="preserve"> в судебном порядке.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7.</w:t>
      </w:r>
      <w:r w:rsidRPr="00BA7999">
        <w:rPr>
          <w:rFonts w:ascii="Arial" w:hAnsi="Arial" w:cs="Arial"/>
          <w:sz w:val="24"/>
          <w:szCs w:val="24"/>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8.</w:t>
      </w:r>
      <w:r w:rsidRPr="00BA7999">
        <w:rPr>
          <w:rFonts w:ascii="Arial" w:hAnsi="Arial" w:cs="Arial"/>
          <w:sz w:val="24"/>
          <w:szCs w:val="24"/>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 в организации, ответственные за эксплуатацию соответствующих внеплощадочных сетей инженерно-технического обеспечения;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б) </w:t>
      </w:r>
      <w:r w:rsidRPr="00BA7999">
        <w:rPr>
          <w:rFonts w:ascii="Arial" w:hAnsi="Arial" w:cs="Arial"/>
          <w:spacing w:val="-4"/>
          <w:sz w:val="24"/>
          <w:szCs w:val="24"/>
        </w:rPr>
        <w:t xml:space="preserve">Администрацию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w:t>
      </w:r>
      <w:r w:rsidRPr="00BA7999">
        <w:rPr>
          <w:rFonts w:ascii="Arial" w:hAnsi="Arial" w:cs="Arial"/>
          <w:sz w:val="24"/>
          <w:szCs w:val="24"/>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9.</w:t>
      </w:r>
      <w:r w:rsidRPr="00BA7999">
        <w:rPr>
          <w:rFonts w:ascii="Arial" w:hAnsi="Arial" w:cs="Arial"/>
          <w:sz w:val="24"/>
          <w:szCs w:val="24"/>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BA7999">
        <w:rPr>
          <w:rFonts w:ascii="Arial" w:hAnsi="Arial" w:cs="Arial"/>
          <w:color w:val="FF0000"/>
          <w:sz w:val="24"/>
          <w:szCs w:val="24"/>
        </w:rPr>
        <w:t xml:space="preserve"> </w:t>
      </w:r>
      <w:r w:rsidRPr="00BA7999">
        <w:rPr>
          <w:rFonts w:ascii="Arial" w:hAnsi="Arial" w:cs="Arial"/>
          <w:spacing w:val="-4"/>
          <w:sz w:val="24"/>
          <w:szCs w:val="24"/>
        </w:rPr>
        <w:t xml:space="preserve">Администрацию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 </w:t>
      </w:r>
      <w:r w:rsidRPr="00BA7999">
        <w:rPr>
          <w:rFonts w:ascii="Arial" w:hAnsi="Arial" w:cs="Arial"/>
          <w:sz w:val="24"/>
          <w:szCs w:val="24"/>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pacing w:val="-4"/>
          <w:sz w:val="24"/>
          <w:szCs w:val="24"/>
        </w:rPr>
        <w:t xml:space="preserve">Администрация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 </w:t>
      </w:r>
      <w:r w:rsidRPr="00BA7999">
        <w:rPr>
          <w:rFonts w:ascii="Arial" w:hAnsi="Arial" w:cs="Arial"/>
          <w:sz w:val="24"/>
          <w:szCs w:val="24"/>
        </w:rPr>
        <w:t>обеспечивает подготовку, согласование и предоставление заявителю технических условий.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w:t>
      </w:r>
      <w:r w:rsidRPr="00BA7999">
        <w:rPr>
          <w:rFonts w:ascii="Arial" w:hAnsi="Arial" w:cs="Arial"/>
          <w:sz w:val="24"/>
          <w:szCs w:val="24"/>
        </w:rPr>
        <w:lastRenderedPageBreak/>
        <w:t>сформированных из состава земель, находящихся в государственной или муниципальной собственности.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Указанные торги проводятся в порядке, определенном земельным законодательством, муниципальными правовыми актами.</w:t>
      </w:r>
    </w:p>
    <w:p w:rsidR="005A4C48" w:rsidRPr="00BA7999" w:rsidRDefault="005A4C48" w:rsidP="005A4C48">
      <w:pPr>
        <w:spacing w:after="0" w:line="240" w:lineRule="auto"/>
        <w:ind w:firstLine="709"/>
        <w:jc w:val="both"/>
        <w:rPr>
          <w:rFonts w:ascii="Arial" w:hAnsi="Arial" w:cs="Arial"/>
          <w:spacing w:val="-4"/>
          <w:sz w:val="24"/>
          <w:szCs w:val="24"/>
        </w:rPr>
      </w:pPr>
      <w:r w:rsidRPr="00BA7999">
        <w:rPr>
          <w:rFonts w:ascii="Arial" w:hAnsi="Arial" w:cs="Arial"/>
          <w:spacing w:val="-4"/>
          <w:sz w:val="24"/>
          <w:szCs w:val="24"/>
        </w:rPr>
        <w:t>10.</w:t>
      </w:r>
      <w:r w:rsidRPr="00BA7999">
        <w:rPr>
          <w:rFonts w:ascii="Arial" w:hAnsi="Arial" w:cs="Arial"/>
          <w:spacing w:val="-4"/>
          <w:sz w:val="24"/>
          <w:szCs w:val="24"/>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муниципальным правовым актом.</w:t>
      </w:r>
    </w:p>
    <w:p w:rsidR="005A4C48" w:rsidRPr="00BA7999" w:rsidRDefault="005A4C48" w:rsidP="005A4C48">
      <w:pPr>
        <w:spacing w:after="0" w:line="240" w:lineRule="auto"/>
        <w:ind w:firstLine="709"/>
        <w:jc w:val="both"/>
        <w:rPr>
          <w:rFonts w:ascii="Arial" w:hAnsi="Arial" w:cs="Arial"/>
          <w:spacing w:val="-4"/>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21. Принципы организации процесса предоставления сформированных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 xml:space="preserve">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правовыми актами Российской Федерации, Оренбургской области и МО </w:t>
      </w:r>
      <w:r w:rsidR="00B73DFB" w:rsidRPr="00BA7999">
        <w:rPr>
          <w:rFonts w:ascii="Arial" w:hAnsi="Arial" w:cs="Arial"/>
          <w:sz w:val="24"/>
          <w:szCs w:val="24"/>
        </w:rPr>
        <w:t>Пилюгинский</w:t>
      </w:r>
      <w:r w:rsidR="008F6774" w:rsidRPr="00BA7999">
        <w:rPr>
          <w:rFonts w:ascii="Arial" w:hAnsi="Arial" w:cs="Arial"/>
          <w:sz w:val="24"/>
          <w:szCs w:val="24"/>
        </w:rPr>
        <w:t xml:space="preserve"> </w:t>
      </w:r>
      <w:r w:rsidRPr="00BA7999">
        <w:rPr>
          <w:rFonts w:ascii="Arial" w:hAnsi="Arial" w:cs="Arial"/>
          <w:sz w:val="24"/>
          <w:szCs w:val="24"/>
        </w:rPr>
        <w:t>сельсовет.</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2.</w:t>
      </w:r>
      <w:r w:rsidRPr="00BA7999">
        <w:rPr>
          <w:rFonts w:ascii="Arial" w:hAnsi="Arial" w:cs="Arial"/>
          <w:spacing w:val="-2"/>
          <w:sz w:val="24"/>
          <w:szCs w:val="24"/>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BA7999" w:rsidRDefault="005A4C48" w:rsidP="005A4C48">
      <w:pPr>
        <w:shd w:val="clear" w:color="auto" w:fill="FFFFFF"/>
        <w:spacing w:after="0" w:line="240" w:lineRule="auto"/>
        <w:ind w:firstLine="709"/>
        <w:jc w:val="both"/>
        <w:rPr>
          <w:rFonts w:ascii="Arial" w:hAnsi="Arial" w:cs="Arial"/>
          <w:sz w:val="24"/>
          <w:szCs w:val="24"/>
        </w:rPr>
      </w:pPr>
      <w:r w:rsidRPr="00BA7999">
        <w:rPr>
          <w:rFonts w:ascii="Arial" w:hAnsi="Arial" w:cs="Arial"/>
          <w:sz w:val="24"/>
          <w:szCs w:val="24"/>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5A4C48" w:rsidRPr="00BA7999" w:rsidRDefault="005A4C48" w:rsidP="005A4C48">
      <w:pPr>
        <w:shd w:val="clear" w:color="auto" w:fill="FFFFFF"/>
        <w:tabs>
          <w:tab w:val="left" w:pos="835"/>
        </w:tabs>
        <w:spacing w:after="0" w:line="240" w:lineRule="auto"/>
        <w:ind w:firstLine="709"/>
        <w:jc w:val="both"/>
        <w:rPr>
          <w:rFonts w:ascii="Arial" w:hAnsi="Arial" w:cs="Arial"/>
          <w:sz w:val="24"/>
          <w:szCs w:val="24"/>
        </w:rPr>
      </w:pPr>
      <w:r w:rsidRPr="00BA7999">
        <w:rPr>
          <w:rFonts w:ascii="Arial" w:hAnsi="Arial" w:cs="Arial"/>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5A4C48" w:rsidRPr="00BA7999" w:rsidRDefault="005A4C48" w:rsidP="005A4C48">
      <w:pPr>
        <w:shd w:val="clear" w:color="auto" w:fill="FFFFFF"/>
        <w:tabs>
          <w:tab w:val="left" w:pos="940"/>
        </w:tabs>
        <w:spacing w:after="0" w:line="240" w:lineRule="auto"/>
        <w:ind w:firstLine="709"/>
        <w:jc w:val="both"/>
        <w:rPr>
          <w:rFonts w:ascii="Arial" w:hAnsi="Arial" w:cs="Arial"/>
          <w:sz w:val="24"/>
          <w:szCs w:val="24"/>
        </w:rPr>
      </w:pPr>
      <w:r w:rsidRPr="00BA7999">
        <w:rPr>
          <w:rFonts w:ascii="Arial" w:hAnsi="Arial" w:cs="Arial"/>
          <w:sz w:val="24"/>
          <w:szCs w:val="24"/>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5A4C48" w:rsidRPr="00BA7999" w:rsidRDefault="005A4C48" w:rsidP="005A4C48">
      <w:pPr>
        <w:shd w:val="clear" w:color="auto" w:fill="FFFFFF"/>
        <w:tabs>
          <w:tab w:val="left" w:pos="940"/>
        </w:tabs>
        <w:spacing w:after="0" w:line="240" w:lineRule="auto"/>
        <w:ind w:firstLine="709"/>
        <w:jc w:val="both"/>
        <w:rPr>
          <w:rFonts w:ascii="Arial" w:hAnsi="Arial" w:cs="Arial"/>
          <w:sz w:val="24"/>
          <w:szCs w:val="24"/>
        </w:rPr>
      </w:pPr>
      <w:r w:rsidRPr="00BA7999">
        <w:rPr>
          <w:rFonts w:ascii="Arial" w:hAnsi="Arial" w:cs="Arial"/>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w:t>
      </w:r>
    </w:p>
    <w:p w:rsidR="005A4C48" w:rsidRPr="00BA7999" w:rsidRDefault="005A4C48" w:rsidP="005A4C48">
      <w:pPr>
        <w:shd w:val="clear" w:color="auto" w:fill="FFFFFF"/>
        <w:tabs>
          <w:tab w:val="left" w:pos="940"/>
        </w:tabs>
        <w:spacing w:after="0" w:line="240" w:lineRule="auto"/>
        <w:ind w:firstLine="709"/>
        <w:jc w:val="both"/>
        <w:rPr>
          <w:rFonts w:ascii="Arial" w:hAnsi="Arial" w:cs="Arial"/>
          <w:sz w:val="24"/>
          <w:szCs w:val="24"/>
        </w:rPr>
      </w:pPr>
      <w:r w:rsidRPr="00BA7999">
        <w:rPr>
          <w:rFonts w:ascii="Arial" w:hAnsi="Arial" w:cs="Arial"/>
          <w:sz w:val="24"/>
          <w:szCs w:val="24"/>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w:t>
      </w:r>
    </w:p>
    <w:p w:rsidR="005A4C48" w:rsidRPr="00BA7999" w:rsidRDefault="005A4C48" w:rsidP="005A4C48">
      <w:pPr>
        <w:shd w:val="clear" w:color="auto" w:fill="FFFFFF"/>
        <w:tabs>
          <w:tab w:val="left" w:pos="871"/>
        </w:tabs>
        <w:spacing w:after="0" w:line="240" w:lineRule="auto"/>
        <w:ind w:firstLine="709"/>
        <w:jc w:val="both"/>
        <w:rPr>
          <w:rFonts w:ascii="Arial" w:hAnsi="Arial" w:cs="Arial"/>
          <w:sz w:val="24"/>
          <w:szCs w:val="24"/>
        </w:rPr>
      </w:pPr>
      <w:r w:rsidRPr="00BA7999">
        <w:rPr>
          <w:rFonts w:ascii="Arial" w:hAnsi="Arial" w:cs="Arial"/>
          <w:sz w:val="24"/>
          <w:szCs w:val="24"/>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5A4C48" w:rsidRPr="00BA7999" w:rsidRDefault="005A4C48" w:rsidP="005A4C48">
      <w:pPr>
        <w:spacing w:after="0"/>
        <w:jc w:val="both"/>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rPr>
          <w:rFonts w:ascii="Arial" w:hAnsi="Arial" w:cs="Arial"/>
          <w:sz w:val="24"/>
          <w:szCs w:val="24"/>
        </w:rPr>
      </w:pPr>
    </w:p>
    <w:p w:rsidR="005A4C48" w:rsidRPr="00BA7999" w:rsidRDefault="005A4C48" w:rsidP="005A4C48">
      <w:pP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b/>
          <w:sz w:val="24"/>
          <w:szCs w:val="24"/>
        </w:rPr>
      </w:pPr>
      <w:r w:rsidRPr="00BA7999">
        <w:rPr>
          <w:rFonts w:ascii="Arial" w:hAnsi="Arial" w:cs="Arial"/>
          <w:b/>
          <w:sz w:val="24"/>
          <w:szCs w:val="24"/>
        </w:rPr>
        <w:t>Глава 4. Строительные изменения недвижимости</w:t>
      </w:r>
    </w:p>
    <w:p w:rsidR="005A4C48" w:rsidRPr="00BA7999" w:rsidRDefault="005A4C48" w:rsidP="005A4C48">
      <w:pPr>
        <w:spacing w:after="0"/>
        <w:ind w:right="24" w:firstLine="993"/>
        <w:jc w:val="both"/>
        <w:rPr>
          <w:rFonts w:ascii="Arial" w:hAnsi="Arial" w:cs="Arial"/>
          <w:sz w:val="24"/>
          <w:szCs w:val="24"/>
        </w:rPr>
      </w:pPr>
      <w:r w:rsidRPr="00BA7999">
        <w:rPr>
          <w:rFonts w:ascii="Arial" w:hAnsi="Arial" w:cs="Arial"/>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Pr="00BA7999" w:rsidRDefault="005A4C48" w:rsidP="005A4C48">
      <w:pPr>
        <w:shd w:val="clear" w:color="auto" w:fill="FFFFFF"/>
        <w:spacing w:after="0" w:line="240" w:lineRule="auto"/>
        <w:ind w:firstLine="992"/>
        <w:jc w:val="both"/>
        <w:rPr>
          <w:rFonts w:ascii="Arial" w:hAnsi="Arial" w:cs="Arial"/>
          <w:sz w:val="24"/>
          <w:szCs w:val="24"/>
        </w:rPr>
      </w:pPr>
      <w:r w:rsidRPr="00BA7999">
        <w:rPr>
          <w:rFonts w:ascii="Arial" w:hAnsi="Arial" w:cs="Arial"/>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BA7999" w:rsidRDefault="005A4C48" w:rsidP="005A4C48">
      <w:pPr>
        <w:shd w:val="clear" w:color="auto" w:fill="FFFFFF"/>
        <w:spacing w:line="240" w:lineRule="auto"/>
        <w:ind w:firstLine="992"/>
        <w:jc w:val="both"/>
        <w:rPr>
          <w:rFonts w:ascii="Arial" w:hAnsi="Arial" w:cs="Arial"/>
          <w:sz w:val="24"/>
          <w:szCs w:val="24"/>
        </w:rPr>
      </w:pPr>
    </w:p>
    <w:p w:rsidR="005A4C48" w:rsidRPr="00BA7999" w:rsidRDefault="005A4C48" w:rsidP="0047088F">
      <w:pPr>
        <w:spacing w:line="240" w:lineRule="auto"/>
        <w:jc w:val="center"/>
        <w:rPr>
          <w:rFonts w:ascii="Arial" w:hAnsi="Arial" w:cs="Arial"/>
          <w:sz w:val="24"/>
          <w:szCs w:val="24"/>
        </w:rPr>
      </w:pPr>
      <w:r w:rsidRPr="00BA7999">
        <w:rPr>
          <w:rFonts w:ascii="Arial" w:hAnsi="Arial" w:cs="Arial"/>
          <w:sz w:val="24"/>
          <w:szCs w:val="24"/>
        </w:rPr>
        <w:t>Статья 22. Право на строительные изменения недвижимости и основание для её реализации. Виды строительных изменений недвижимости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 Строительные изменения недвижимости подразделяются на изменения, для которых: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не требуется разрешения на строительство,</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требуется разрешение на строительство.</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 Выдача разрешения на строительство не требуется в случае: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 строительства на земельном участке, предоставленном для ведения садоводства, дачного хозяйства;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 строительства на земельном участке строений и сооружений вспомогательного использования;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  при устройстве объектов рекламы;</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BA7999">
        <w:rPr>
          <w:rFonts w:ascii="Arial" w:hAnsi="Arial" w:cs="Arial"/>
          <w:b/>
          <w:sz w:val="24"/>
          <w:szCs w:val="24"/>
        </w:rPr>
        <w:t xml:space="preserve"> </w:t>
      </w:r>
      <w:r w:rsidRPr="00BA7999">
        <w:rPr>
          <w:rFonts w:ascii="Arial" w:hAnsi="Arial" w:cs="Arial"/>
          <w:sz w:val="24"/>
          <w:szCs w:val="24"/>
        </w:rPr>
        <w:t>и т. д.).</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26 настоящих Правил для строительных изменений недвижимости, за исключением указанных в пункте 4 настоящей статьи.</w:t>
      </w:r>
    </w:p>
    <w:p w:rsidR="005A4C48" w:rsidRPr="00BA7999" w:rsidRDefault="005A4C48" w:rsidP="005A4C48">
      <w:pPr>
        <w:spacing w:after="0" w:line="240" w:lineRule="auto"/>
        <w:ind w:firstLine="709"/>
        <w:jc w:val="both"/>
        <w:rPr>
          <w:rFonts w:ascii="Arial" w:hAnsi="Arial" w:cs="Arial"/>
          <w:sz w:val="24"/>
          <w:szCs w:val="24"/>
        </w:rPr>
      </w:pPr>
    </w:p>
    <w:p w:rsidR="005A4C48" w:rsidRPr="00BA7999" w:rsidRDefault="005A4C48" w:rsidP="005A4C48">
      <w:pPr>
        <w:jc w:val="center"/>
        <w:rPr>
          <w:rFonts w:ascii="Arial" w:hAnsi="Arial" w:cs="Arial"/>
          <w:sz w:val="24"/>
          <w:szCs w:val="24"/>
        </w:rPr>
      </w:pPr>
      <w:r w:rsidRPr="00BA7999">
        <w:rPr>
          <w:rFonts w:ascii="Arial" w:hAnsi="Arial" w:cs="Arial"/>
          <w:sz w:val="24"/>
          <w:szCs w:val="24"/>
        </w:rPr>
        <w:t>Статья 23. Подготовка проектной документации</w:t>
      </w:r>
    </w:p>
    <w:p w:rsidR="005A4C48" w:rsidRPr="00BA7999" w:rsidRDefault="005A4C48" w:rsidP="005A4C48">
      <w:pPr>
        <w:spacing w:after="0" w:line="240" w:lineRule="auto"/>
        <w:ind w:firstLine="709"/>
        <w:jc w:val="both"/>
        <w:rPr>
          <w:rFonts w:ascii="Arial" w:hAnsi="Arial" w:cs="Arial"/>
          <w:spacing w:val="-8"/>
          <w:kern w:val="28"/>
          <w:sz w:val="24"/>
          <w:szCs w:val="24"/>
        </w:rPr>
      </w:pPr>
      <w:r w:rsidRPr="00BA7999">
        <w:rPr>
          <w:rFonts w:ascii="Arial" w:hAnsi="Arial" w:cs="Arial"/>
          <w:sz w:val="24"/>
          <w:szCs w:val="24"/>
        </w:rPr>
        <w:t>1.</w:t>
      </w:r>
      <w:r w:rsidRPr="00BA7999">
        <w:rPr>
          <w:rFonts w:ascii="Arial" w:hAnsi="Arial" w:cs="Arial"/>
          <w:sz w:val="24"/>
          <w:szCs w:val="24"/>
        </w:rPr>
        <w:tab/>
        <w:t xml:space="preserve">Назначение, состав, содержание, порядок подготовки и утверждения </w:t>
      </w:r>
      <w:r w:rsidRPr="00BA7999">
        <w:rPr>
          <w:rFonts w:ascii="Arial" w:hAnsi="Arial" w:cs="Arial"/>
          <w:spacing w:val="-8"/>
          <w:kern w:val="28"/>
          <w:sz w:val="24"/>
          <w:szCs w:val="24"/>
        </w:rPr>
        <w:t>проектной документации определен Градостроительным кодексом РФ, глава 6.</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Проектная документация разрабатывается в соответствии:</w:t>
      </w:r>
    </w:p>
    <w:p w:rsidR="005A4C48" w:rsidRPr="00BA7999" w:rsidRDefault="005A4C48" w:rsidP="005A4C48">
      <w:pPr>
        <w:widowControl w:val="0"/>
        <w:numPr>
          <w:ilvl w:val="0"/>
          <w:numId w:val="5"/>
        </w:numPr>
        <w:tabs>
          <w:tab w:val="clear" w:pos="360"/>
        </w:tabs>
        <w:suppressAutoHyphens/>
        <w:spacing w:after="0" w:line="240" w:lineRule="auto"/>
        <w:ind w:left="0" w:firstLine="709"/>
        <w:jc w:val="both"/>
        <w:rPr>
          <w:rFonts w:ascii="Arial" w:hAnsi="Arial" w:cs="Arial"/>
          <w:sz w:val="24"/>
          <w:szCs w:val="24"/>
        </w:rPr>
      </w:pPr>
      <w:r w:rsidRPr="00BA7999">
        <w:rPr>
          <w:rFonts w:ascii="Arial" w:hAnsi="Arial" w:cs="Arial"/>
          <w:sz w:val="24"/>
          <w:szCs w:val="24"/>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BA7999" w:rsidRDefault="005A4C48" w:rsidP="005A4C48">
      <w:pPr>
        <w:widowControl w:val="0"/>
        <w:numPr>
          <w:ilvl w:val="0"/>
          <w:numId w:val="5"/>
        </w:numPr>
        <w:tabs>
          <w:tab w:val="clear" w:pos="360"/>
        </w:tabs>
        <w:suppressAutoHyphens/>
        <w:spacing w:after="0" w:line="240" w:lineRule="auto"/>
        <w:ind w:left="0" w:firstLine="709"/>
        <w:jc w:val="both"/>
        <w:rPr>
          <w:rFonts w:ascii="Arial" w:hAnsi="Arial" w:cs="Arial"/>
          <w:sz w:val="24"/>
          <w:szCs w:val="24"/>
        </w:rPr>
      </w:pPr>
      <w:r w:rsidRPr="00BA7999">
        <w:rPr>
          <w:rFonts w:ascii="Arial" w:hAnsi="Arial" w:cs="Arial"/>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BA7999" w:rsidRDefault="005A4C48" w:rsidP="005A4C48">
      <w:pPr>
        <w:widowControl w:val="0"/>
        <w:numPr>
          <w:ilvl w:val="0"/>
          <w:numId w:val="5"/>
        </w:numPr>
        <w:tabs>
          <w:tab w:val="clear" w:pos="360"/>
        </w:tabs>
        <w:suppressAutoHyphens/>
        <w:spacing w:after="0" w:line="240" w:lineRule="auto"/>
        <w:ind w:left="0" w:firstLine="709"/>
        <w:jc w:val="both"/>
        <w:rPr>
          <w:rFonts w:ascii="Arial" w:hAnsi="Arial" w:cs="Arial"/>
          <w:sz w:val="24"/>
          <w:szCs w:val="24"/>
        </w:rPr>
      </w:pPr>
      <w:r w:rsidRPr="00BA7999">
        <w:rPr>
          <w:rFonts w:ascii="Arial" w:hAnsi="Arial" w:cs="Arial"/>
          <w:sz w:val="24"/>
          <w:szCs w:val="24"/>
        </w:rPr>
        <w:t>местными нормативами после их принятия;</w:t>
      </w:r>
    </w:p>
    <w:p w:rsidR="005A4C48" w:rsidRPr="00BA7999" w:rsidRDefault="005A4C48" w:rsidP="005A4C48">
      <w:pPr>
        <w:widowControl w:val="0"/>
        <w:numPr>
          <w:ilvl w:val="0"/>
          <w:numId w:val="5"/>
        </w:numPr>
        <w:tabs>
          <w:tab w:val="clear" w:pos="360"/>
        </w:tabs>
        <w:suppressAutoHyphens/>
        <w:spacing w:after="0" w:line="240" w:lineRule="auto"/>
        <w:ind w:left="0" w:firstLine="709"/>
        <w:jc w:val="both"/>
        <w:rPr>
          <w:rFonts w:ascii="Arial" w:hAnsi="Arial" w:cs="Arial"/>
          <w:sz w:val="24"/>
          <w:szCs w:val="24"/>
        </w:rPr>
      </w:pPr>
      <w:r w:rsidRPr="00BA7999">
        <w:rPr>
          <w:rFonts w:ascii="Arial" w:hAnsi="Arial" w:cs="Arial"/>
          <w:sz w:val="24"/>
          <w:szCs w:val="24"/>
        </w:rPr>
        <w:t>результатами инженерных изысканий;</w:t>
      </w:r>
    </w:p>
    <w:p w:rsidR="005A4C48" w:rsidRPr="00BA7999" w:rsidRDefault="005A4C48" w:rsidP="005A4C48">
      <w:pPr>
        <w:widowControl w:val="0"/>
        <w:numPr>
          <w:ilvl w:val="0"/>
          <w:numId w:val="5"/>
        </w:numPr>
        <w:tabs>
          <w:tab w:val="clear" w:pos="360"/>
        </w:tabs>
        <w:suppressAutoHyphens/>
        <w:spacing w:after="0" w:line="240" w:lineRule="auto"/>
        <w:ind w:left="0" w:firstLine="709"/>
        <w:jc w:val="both"/>
        <w:rPr>
          <w:rFonts w:ascii="Arial" w:hAnsi="Arial" w:cs="Arial"/>
          <w:sz w:val="24"/>
          <w:szCs w:val="24"/>
        </w:rPr>
      </w:pPr>
      <w:r w:rsidRPr="00BA7999">
        <w:rPr>
          <w:rFonts w:ascii="Arial" w:hAnsi="Arial" w:cs="Arial"/>
          <w:sz w:val="24"/>
          <w:szCs w:val="24"/>
        </w:rPr>
        <w:t xml:space="preserve">техническими условиями подключения проектируемого объекта к внеплощадочным сетям инженерно-технического обеспечения (в случае, если </w:t>
      </w:r>
      <w:r w:rsidRPr="00BA7999">
        <w:rPr>
          <w:rFonts w:ascii="Arial" w:hAnsi="Arial" w:cs="Arial"/>
          <w:sz w:val="24"/>
          <w:szCs w:val="24"/>
        </w:rPr>
        <w:lastRenderedPageBreak/>
        <w:t>функционирование проектируемого объекта не может быть обеспечено без такого подключения).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Не допускается подготовка и реализация проектной документации без выполнения соответствующих инженерных изысканий.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w:t>
      </w:r>
      <w:r w:rsidRPr="00BA7999">
        <w:rPr>
          <w:rFonts w:ascii="Arial" w:hAnsi="Arial" w:cs="Arial"/>
          <w:sz w:val="24"/>
          <w:szCs w:val="24"/>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7.</w:t>
      </w:r>
      <w:r w:rsidRPr="00BA7999">
        <w:rPr>
          <w:rFonts w:ascii="Arial" w:hAnsi="Arial" w:cs="Arial"/>
          <w:sz w:val="24"/>
          <w:szCs w:val="24"/>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8.</w:t>
      </w:r>
      <w:r w:rsidRPr="00BA7999">
        <w:rPr>
          <w:rFonts w:ascii="Arial" w:hAnsi="Arial" w:cs="Arial"/>
          <w:sz w:val="24"/>
          <w:szCs w:val="24"/>
        </w:rPr>
        <w:tab/>
        <w:t>Отношения между застройщиками (заказчиками) и исполнителями регулируются гражданским законодательством.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5A4C48" w:rsidRPr="00BA7999" w:rsidRDefault="005A4C48" w:rsidP="005A4C48">
      <w:pPr>
        <w:autoSpaceDE w:val="0"/>
        <w:autoSpaceDN w:val="0"/>
        <w:adjustRightInd w:val="0"/>
        <w:spacing w:after="0" w:line="240" w:lineRule="auto"/>
        <w:ind w:firstLine="709"/>
        <w:jc w:val="both"/>
        <w:rPr>
          <w:rFonts w:ascii="Arial" w:hAnsi="Arial" w:cs="Arial"/>
          <w:sz w:val="24"/>
          <w:szCs w:val="24"/>
        </w:rPr>
      </w:pPr>
      <w:r w:rsidRPr="00BA7999">
        <w:rPr>
          <w:rFonts w:ascii="Arial" w:hAnsi="Arial" w:cs="Arial"/>
          <w:sz w:val="24"/>
          <w:szCs w:val="24"/>
        </w:rPr>
        <w:t>9.</w:t>
      </w:r>
      <w:r w:rsidRPr="00BA7999">
        <w:rPr>
          <w:rFonts w:ascii="Arial" w:hAnsi="Arial" w:cs="Arial"/>
          <w:sz w:val="24"/>
          <w:szCs w:val="24"/>
        </w:rPr>
        <w:tab/>
        <w:t xml:space="preserve">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w:t>
      </w:r>
      <w:r w:rsidRPr="00BA7999">
        <w:rPr>
          <w:rFonts w:ascii="Arial" w:hAnsi="Arial" w:cs="Arial"/>
          <w:sz w:val="24"/>
          <w:szCs w:val="24"/>
        </w:rPr>
        <w:lastRenderedPageBreak/>
        <w:t>строительства к сетям инженерно-технического обеспечения», утвержденными Постановлением Правительства Российской Федерации от 13 февраля 2006 г. № 83  и статьей 28 настоящих Правил.</w:t>
      </w:r>
    </w:p>
    <w:p w:rsidR="005A4C48" w:rsidRPr="00BA7999" w:rsidRDefault="005A4C48" w:rsidP="005A4C48">
      <w:pPr>
        <w:tabs>
          <w:tab w:val="left" w:pos="360"/>
        </w:tabs>
        <w:spacing w:after="0" w:line="240" w:lineRule="auto"/>
        <w:ind w:firstLine="709"/>
        <w:jc w:val="both"/>
        <w:rPr>
          <w:rFonts w:ascii="Arial" w:hAnsi="Arial" w:cs="Arial"/>
          <w:sz w:val="24"/>
          <w:szCs w:val="24"/>
        </w:rPr>
      </w:pPr>
      <w:r w:rsidRPr="00BA7999">
        <w:rPr>
          <w:rFonts w:ascii="Arial"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pacing w:val="-4"/>
          <w:sz w:val="24"/>
          <w:szCs w:val="24"/>
        </w:rPr>
        <w:t xml:space="preserve">Администрация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 </w:t>
      </w:r>
      <w:r w:rsidRPr="00BA7999">
        <w:rPr>
          <w:rFonts w:ascii="Arial" w:hAnsi="Arial" w:cs="Arial"/>
          <w:sz w:val="24"/>
          <w:szCs w:val="24"/>
        </w:rPr>
        <w:t>не позднее, чем за 30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10.</w:t>
      </w:r>
      <w:r w:rsidRPr="00BA7999">
        <w:rPr>
          <w:rFonts w:ascii="Arial" w:hAnsi="Arial" w:cs="Arial"/>
          <w:sz w:val="24"/>
          <w:szCs w:val="24"/>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BA7999" w:rsidRDefault="005A4C48" w:rsidP="005A4C48">
      <w:pPr>
        <w:pStyle w:val="ConsNormal"/>
        <w:widowControl/>
        <w:ind w:right="0" w:firstLine="709"/>
        <w:rPr>
          <w:sz w:val="24"/>
          <w:szCs w:val="24"/>
        </w:rPr>
      </w:pPr>
      <w:r w:rsidRPr="00BA7999">
        <w:rPr>
          <w:sz w:val="24"/>
          <w:szCs w:val="24"/>
        </w:rPr>
        <w:t>11.</w:t>
      </w:r>
      <w:r w:rsidRPr="00BA7999">
        <w:rPr>
          <w:sz w:val="24"/>
          <w:szCs w:val="24"/>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12.</w:t>
      </w:r>
      <w:r w:rsidRPr="00BA7999">
        <w:rPr>
          <w:rFonts w:ascii="Arial" w:hAnsi="Arial" w:cs="Arial"/>
          <w:sz w:val="24"/>
          <w:szCs w:val="24"/>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BA7999" w:rsidRDefault="005A4C48" w:rsidP="005A4C48">
      <w:pPr>
        <w:ind w:firstLine="993"/>
        <w:jc w:val="center"/>
        <w:rPr>
          <w:rFonts w:ascii="Arial" w:hAnsi="Arial" w:cs="Arial"/>
          <w:sz w:val="24"/>
          <w:szCs w:val="24"/>
        </w:rPr>
      </w:pPr>
    </w:p>
    <w:p w:rsidR="005A4C48" w:rsidRPr="00BA7999" w:rsidRDefault="005A4C48" w:rsidP="005A4C48">
      <w:pPr>
        <w:jc w:val="center"/>
        <w:rPr>
          <w:rFonts w:ascii="Arial" w:hAnsi="Arial" w:cs="Arial"/>
          <w:sz w:val="24"/>
          <w:szCs w:val="24"/>
        </w:rPr>
      </w:pPr>
      <w:r w:rsidRPr="00BA7999">
        <w:rPr>
          <w:rFonts w:ascii="Arial" w:hAnsi="Arial" w:cs="Arial"/>
          <w:sz w:val="24"/>
          <w:szCs w:val="24"/>
        </w:rPr>
        <w:lastRenderedPageBreak/>
        <w:t>Статья 24.  Согласование проектной документации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 xml:space="preserve">Проектная документация подлежит согласованию с </w:t>
      </w:r>
      <w:r w:rsidR="006125A7" w:rsidRPr="00BA7999">
        <w:rPr>
          <w:rFonts w:ascii="Arial" w:hAnsi="Arial" w:cs="Arial"/>
          <w:sz w:val="24"/>
          <w:szCs w:val="24"/>
        </w:rPr>
        <w:t>Главным архитектором</w:t>
      </w:r>
      <w:r w:rsidRPr="00BA7999">
        <w:rPr>
          <w:rFonts w:ascii="Arial" w:hAnsi="Arial" w:cs="Arial"/>
          <w:sz w:val="24"/>
          <w:szCs w:val="24"/>
        </w:rPr>
        <w:t xml:space="preserve"> </w:t>
      </w:r>
      <w:r w:rsidR="00DA3F9B" w:rsidRPr="00BA7999">
        <w:rPr>
          <w:rFonts w:ascii="Arial" w:hAnsi="Arial" w:cs="Arial"/>
          <w:sz w:val="24"/>
          <w:szCs w:val="24"/>
        </w:rPr>
        <w:t>Бугурусланского</w:t>
      </w:r>
      <w:r w:rsidR="006125A7" w:rsidRPr="00BA7999">
        <w:rPr>
          <w:rFonts w:ascii="Arial" w:hAnsi="Arial" w:cs="Arial"/>
          <w:sz w:val="24"/>
          <w:szCs w:val="24"/>
        </w:rPr>
        <w:t xml:space="preserve"> района</w:t>
      </w:r>
      <w:r w:rsidRPr="00BA7999">
        <w:rPr>
          <w:rFonts w:ascii="Arial" w:hAnsi="Arial" w:cs="Arial"/>
          <w:sz w:val="24"/>
          <w:szCs w:val="24"/>
        </w:rPr>
        <w:t xml:space="preserve"> в порядке, определенном муниципальным правовым актом.</w:t>
      </w:r>
    </w:p>
    <w:p w:rsidR="005A4C48" w:rsidRPr="00BA7999" w:rsidRDefault="006125A7" w:rsidP="005A4C48">
      <w:pPr>
        <w:spacing w:after="0" w:line="240" w:lineRule="auto"/>
        <w:ind w:firstLine="709"/>
        <w:jc w:val="both"/>
        <w:rPr>
          <w:rFonts w:ascii="Arial" w:hAnsi="Arial" w:cs="Arial"/>
          <w:sz w:val="24"/>
          <w:szCs w:val="24"/>
        </w:rPr>
      </w:pPr>
      <w:r w:rsidRPr="00BA7999">
        <w:rPr>
          <w:rFonts w:ascii="Arial" w:hAnsi="Arial" w:cs="Arial"/>
          <w:sz w:val="24"/>
          <w:szCs w:val="24"/>
        </w:rPr>
        <w:t>Главный архитектор</w:t>
      </w:r>
      <w:r w:rsidR="005A4C48" w:rsidRPr="00BA7999">
        <w:rPr>
          <w:rFonts w:ascii="Arial" w:hAnsi="Arial" w:cs="Arial"/>
          <w:sz w:val="24"/>
          <w:szCs w:val="24"/>
        </w:rPr>
        <w:t xml:space="preserve"> проверяет соответствие решений архитектурного проекта требованиям задания.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Данное требование о согласовании проектной документации с </w:t>
      </w:r>
      <w:r w:rsidR="006125A7" w:rsidRPr="00BA7999">
        <w:rPr>
          <w:rFonts w:ascii="Arial" w:hAnsi="Arial" w:cs="Arial"/>
          <w:sz w:val="24"/>
          <w:szCs w:val="24"/>
        </w:rPr>
        <w:t>Главным архитектором</w:t>
      </w:r>
      <w:r w:rsidRPr="00BA7999">
        <w:rPr>
          <w:rFonts w:ascii="Arial" w:hAnsi="Arial" w:cs="Arial"/>
          <w:sz w:val="24"/>
          <w:szCs w:val="24"/>
        </w:rPr>
        <w:t xml:space="preserve"> не распространяется на проектную документацию, разработанную на основе градостроительного плана земельного участка.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 xml:space="preserve">В целях разработки и соблюдения единой сети инженерно-транспортной инфраструктуры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w:t>
      </w:r>
      <w:r w:rsidR="006125A7" w:rsidRPr="00BA7999">
        <w:rPr>
          <w:rFonts w:ascii="Arial" w:hAnsi="Arial" w:cs="Arial"/>
          <w:sz w:val="24"/>
          <w:szCs w:val="24"/>
        </w:rPr>
        <w:t>Главным архитектором</w:t>
      </w:r>
      <w:r w:rsidRPr="00BA7999">
        <w:rPr>
          <w:rFonts w:ascii="Arial" w:hAnsi="Arial" w:cs="Arial"/>
          <w:sz w:val="24"/>
          <w:szCs w:val="24"/>
        </w:rPr>
        <w:t xml:space="preserve"> согласовываются:</w:t>
      </w:r>
    </w:p>
    <w:p w:rsidR="005A4C48" w:rsidRPr="00BA7999" w:rsidRDefault="005A4C48" w:rsidP="005A4C48">
      <w:pPr>
        <w:spacing w:after="0" w:line="240" w:lineRule="auto"/>
        <w:ind w:left="707"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проекты развития магистральных коммуникаций муниципального образования в целом;</w:t>
      </w:r>
    </w:p>
    <w:p w:rsidR="005A4C48" w:rsidRPr="00BA7999" w:rsidRDefault="005A4C48" w:rsidP="005A4C48">
      <w:pPr>
        <w:spacing w:after="0" w:line="240" w:lineRule="auto"/>
        <w:ind w:left="707"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проекты застройки микрорайонов;</w:t>
      </w:r>
    </w:p>
    <w:p w:rsidR="005A4C48" w:rsidRPr="00BA7999" w:rsidRDefault="005A4C48" w:rsidP="005A4C48">
      <w:pPr>
        <w:spacing w:after="0" w:line="240" w:lineRule="auto"/>
        <w:ind w:left="707"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BA7999" w:rsidRDefault="005A4C48" w:rsidP="005A4C48">
      <w:pPr>
        <w:spacing w:after="0" w:line="240" w:lineRule="auto"/>
        <w:ind w:left="707"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 xml:space="preserve">Размещение надземных и наземных инженерных коммуникаций должно быть согласовано до начала проектирования с </w:t>
      </w:r>
      <w:r w:rsidR="006125A7" w:rsidRPr="00BA7999">
        <w:rPr>
          <w:rFonts w:ascii="Arial" w:hAnsi="Arial" w:cs="Arial"/>
          <w:sz w:val="24"/>
          <w:szCs w:val="24"/>
        </w:rPr>
        <w:t>Главным архитектором</w:t>
      </w:r>
      <w:r w:rsidRPr="00BA7999">
        <w:rPr>
          <w:rFonts w:ascii="Arial" w:hAnsi="Arial" w:cs="Arial"/>
          <w:sz w:val="24"/>
          <w:szCs w:val="24"/>
        </w:rPr>
        <w:t>.</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Трассы, выбранные проектной организацией, до разработки рабочих чертежей согласовываются с </w:t>
      </w:r>
      <w:r w:rsidR="006125A7" w:rsidRPr="00BA7999">
        <w:rPr>
          <w:rFonts w:ascii="Arial" w:hAnsi="Arial" w:cs="Arial"/>
          <w:sz w:val="24"/>
          <w:szCs w:val="24"/>
        </w:rPr>
        <w:t>Главным архитектором</w:t>
      </w:r>
      <w:r w:rsidRPr="00BA7999">
        <w:rPr>
          <w:rFonts w:ascii="Arial" w:hAnsi="Arial" w:cs="Arial"/>
          <w:sz w:val="24"/>
          <w:szCs w:val="24"/>
        </w:rPr>
        <w:t xml:space="preserve"> после рассмотрения их на градостроительном совете.</w:t>
      </w:r>
    </w:p>
    <w:p w:rsidR="005A4C48" w:rsidRPr="00BA7999" w:rsidRDefault="005A4C48" w:rsidP="005A4C48">
      <w:pPr>
        <w:jc w:val="cente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25. Государственная экспертиза проектной документации и результатов инженерных изысканий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 xml:space="preserve">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w:t>
      </w:r>
      <w:r w:rsidRPr="00BA7999">
        <w:rPr>
          <w:rFonts w:ascii="Arial" w:hAnsi="Arial" w:cs="Arial"/>
          <w:sz w:val="24"/>
          <w:szCs w:val="24"/>
        </w:rPr>
        <w:lastRenderedPageBreak/>
        <w:t>органом — государственными бюджетными или автономными учреждениями, в порядке, установленном Правительством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Проектная документация, указанная в пункте 1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для которых она разрабатывается.</w:t>
      </w: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r w:rsidRPr="00BA7999">
        <w:rPr>
          <w:rFonts w:ascii="Arial" w:hAnsi="Arial" w:cs="Arial"/>
          <w:sz w:val="24"/>
          <w:szCs w:val="24"/>
        </w:rPr>
        <w:t>Статья 26. Выдача разрешений на строительство</w:t>
      </w:r>
    </w:p>
    <w:p w:rsidR="005A4C48" w:rsidRPr="00BA7999" w:rsidRDefault="005A4C48" w:rsidP="005A4C48">
      <w:pPr>
        <w:pStyle w:val="af"/>
        <w:numPr>
          <w:ilvl w:val="0"/>
          <w:numId w:val="6"/>
        </w:numPr>
        <w:spacing w:after="0" w:line="240" w:lineRule="auto"/>
        <w:ind w:left="0" w:firstLine="709"/>
        <w:jc w:val="both"/>
        <w:rPr>
          <w:rFonts w:ascii="Arial" w:hAnsi="Arial" w:cs="Arial"/>
          <w:sz w:val="24"/>
          <w:szCs w:val="24"/>
        </w:rPr>
      </w:pPr>
      <w:r w:rsidRPr="00BA7999">
        <w:rPr>
          <w:rFonts w:ascii="Arial" w:hAnsi="Arial" w:cs="Arial"/>
          <w:sz w:val="24"/>
          <w:szCs w:val="24"/>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rsidR="005A4C48" w:rsidRPr="00BA7999" w:rsidRDefault="005A4C48" w:rsidP="005A4C48">
      <w:pPr>
        <w:pStyle w:val="af"/>
        <w:numPr>
          <w:ilvl w:val="0"/>
          <w:numId w:val="6"/>
        </w:numPr>
        <w:spacing w:after="0" w:line="240" w:lineRule="auto"/>
        <w:ind w:left="0" w:firstLine="709"/>
        <w:jc w:val="both"/>
        <w:rPr>
          <w:rFonts w:ascii="Arial" w:hAnsi="Arial" w:cs="Arial"/>
          <w:sz w:val="24"/>
          <w:szCs w:val="24"/>
        </w:rPr>
      </w:pPr>
      <w:r w:rsidRPr="00BA7999">
        <w:rPr>
          <w:rFonts w:ascii="Arial" w:hAnsi="Arial" w:cs="Arial"/>
          <w:snapToGrid w:val="0"/>
          <w:sz w:val="24"/>
          <w:szCs w:val="24"/>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5A4C48" w:rsidRPr="00BA7999" w:rsidRDefault="005A4C48" w:rsidP="005A4C48">
      <w:pPr>
        <w:pStyle w:val="af"/>
        <w:numPr>
          <w:ilvl w:val="0"/>
          <w:numId w:val="6"/>
        </w:numPr>
        <w:spacing w:after="0" w:line="240" w:lineRule="auto"/>
        <w:ind w:left="0" w:firstLine="709"/>
        <w:jc w:val="both"/>
        <w:rPr>
          <w:rFonts w:ascii="Arial" w:hAnsi="Arial" w:cs="Arial"/>
          <w:sz w:val="24"/>
          <w:szCs w:val="24"/>
        </w:rPr>
      </w:pPr>
      <w:r w:rsidRPr="00BA7999">
        <w:rPr>
          <w:rFonts w:ascii="Arial" w:hAnsi="Arial" w:cs="Arial"/>
          <w:sz w:val="24"/>
          <w:szCs w:val="24"/>
        </w:rPr>
        <w:t>Разрешение на строительство выдается в соответствии со статьей 51 Градостроительного кодекса РФ, законами Оренбургской области.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 xml:space="preserve">В границах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подготовка и выдача разрешений на строительство осуществляется </w:t>
      </w:r>
      <w:r w:rsidR="006125A7" w:rsidRPr="00BA7999">
        <w:rPr>
          <w:rFonts w:ascii="Arial" w:hAnsi="Arial" w:cs="Arial"/>
          <w:sz w:val="24"/>
          <w:szCs w:val="24"/>
        </w:rPr>
        <w:t>Главным архитектором</w:t>
      </w:r>
      <w:r w:rsidRPr="00BA7999">
        <w:rPr>
          <w:rFonts w:ascii="Arial" w:hAnsi="Arial" w:cs="Arial"/>
          <w:sz w:val="24"/>
          <w:szCs w:val="24"/>
        </w:rPr>
        <w:t>, за исключением случаев, определенных градостроительным кодексом РФ,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К таким случаям относится планируемое строительство на земельных участках:</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w:t>
      </w:r>
      <w:r w:rsidRPr="00BA7999">
        <w:rPr>
          <w:rFonts w:ascii="Arial" w:hAnsi="Arial" w:cs="Arial"/>
          <w:sz w:val="24"/>
          <w:szCs w:val="24"/>
          <w:lang w:eastAsia="ar-SA"/>
        </w:rPr>
        <w:tab/>
        <w:t>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w:t>
      </w:r>
      <w:r w:rsidRPr="00BA7999">
        <w:rPr>
          <w:rFonts w:ascii="Arial" w:hAnsi="Arial" w:cs="Arial"/>
          <w:sz w:val="24"/>
          <w:szCs w:val="24"/>
          <w:lang w:eastAsia="ar-SA"/>
        </w:rPr>
        <w:tab/>
        <w:t>которые определены под размещение объектов капитального строительства для нужд Российской Федерации и Оренбургской области, и для которых допускается изъятие земельных участков в соответствии с действующим земельным законодательством.</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5.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lastRenderedPageBreak/>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6.</w:t>
      </w:r>
      <w:r w:rsidRPr="00BA7999">
        <w:rPr>
          <w:rFonts w:ascii="Arial" w:hAnsi="Arial" w:cs="Arial"/>
          <w:sz w:val="24"/>
          <w:szCs w:val="24"/>
          <w:lang w:eastAsia="ar-SA"/>
        </w:rPr>
        <w:tab/>
        <w:t xml:space="preserve"> Застройщик после утверждения проектной документации направляет в </w:t>
      </w:r>
      <w:r w:rsidRPr="00BA7999">
        <w:rPr>
          <w:rFonts w:ascii="Arial" w:hAnsi="Arial" w:cs="Arial"/>
          <w:spacing w:val="-4"/>
          <w:sz w:val="24"/>
          <w:szCs w:val="24"/>
        </w:rPr>
        <w:t xml:space="preserve">Администрацию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w:t>
      </w:r>
      <w:r w:rsidRPr="00BA7999">
        <w:rPr>
          <w:rFonts w:ascii="Arial" w:hAnsi="Arial" w:cs="Arial"/>
          <w:sz w:val="24"/>
          <w:szCs w:val="24"/>
          <w:lang w:eastAsia="ar-SA"/>
        </w:rPr>
        <w:t xml:space="preserve"> заявление о выдаче разрешения на строительство, к которому прилагаются следующие документы:</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а)</w:t>
      </w:r>
      <w:r w:rsidRPr="00BA7999">
        <w:rPr>
          <w:rFonts w:ascii="Arial" w:hAnsi="Arial" w:cs="Arial"/>
          <w:sz w:val="24"/>
          <w:szCs w:val="24"/>
          <w:lang w:eastAsia="ar-SA"/>
        </w:rPr>
        <w:tab/>
        <w:t>правоустанавливающие документы на земельный участок;</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б)</w:t>
      </w:r>
      <w:r w:rsidRPr="00BA7999">
        <w:rPr>
          <w:rFonts w:ascii="Arial" w:hAnsi="Arial" w:cs="Arial"/>
          <w:sz w:val="24"/>
          <w:szCs w:val="24"/>
          <w:lang w:eastAsia="ar-SA"/>
        </w:rPr>
        <w:tab/>
        <w:t>градостроительный план земельного участка;</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в)</w:t>
      </w:r>
      <w:r w:rsidRPr="00BA7999">
        <w:rPr>
          <w:rFonts w:ascii="Arial" w:hAnsi="Arial" w:cs="Arial"/>
          <w:sz w:val="24"/>
          <w:szCs w:val="24"/>
          <w:lang w:eastAsia="ar-SA"/>
        </w:rPr>
        <w:tab/>
        <w:t>материалы проектной документации;</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г)</w:t>
      </w:r>
      <w:r w:rsidRPr="00BA7999">
        <w:rPr>
          <w:rFonts w:ascii="Arial" w:hAnsi="Arial" w:cs="Arial"/>
          <w:sz w:val="24"/>
          <w:szCs w:val="24"/>
          <w:lang w:eastAsia="ar-SA"/>
        </w:rPr>
        <w:tab/>
        <w:t>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д)</w:t>
      </w:r>
      <w:r w:rsidRPr="00BA7999">
        <w:rPr>
          <w:rFonts w:ascii="Arial" w:hAnsi="Arial" w:cs="Arial"/>
          <w:sz w:val="24"/>
          <w:szCs w:val="24"/>
          <w:lang w:eastAsia="ar-SA"/>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е)</w:t>
      </w:r>
      <w:r w:rsidRPr="00BA7999">
        <w:rPr>
          <w:rFonts w:ascii="Arial" w:hAnsi="Arial" w:cs="Arial"/>
          <w:sz w:val="24"/>
          <w:szCs w:val="24"/>
          <w:lang w:eastAsia="ar-SA"/>
        </w:rPr>
        <w:tab/>
        <w:t>согласие всех правообладателей объекта капитального строительства в случае реконструкции такого объекта.</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 xml:space="preserve">К заявлению может прилагаться также положительное заключение негосударственной экспертизы проектной документации.   </w:t>
      </w:r>
    </w:p>
    <w:p w:rsidR="005A4C48" w:rsidRPr="00BA7999" w:rsidRDefault="005A4C48" w:rsidP="005A4C48">
      <w:pPr>
        <w:spacing w:after="0" w:line="240" w:lineRule="auto"/>
        <w:ind w:firstLine="709"/>
        <w:jc w:val="both"/>
        <w:rPr>
          <w:rFonts w:ascii="Arial" w:hAnsi="Arial" w:cs="Arial"/>
          <w:spacing w:val="-8"/>
          <w:kern w:val="28"/>
          <w:sz w:val="24"/>
          <w:szCs w:val="24"/>
          <w:lang w:eastAsia="ar-SA"/>
        </w:rPr>
      </w:pPr>
      <w:r w:rsidRPr="00BA7999">
        <w:rPr>
          <w:rFonts w:ascii="Arial" w:hAnsi="Arial" w:cs="Arial"/>
          <w:spacing w:val="-8"/>
          <w:kern w:val="28"/>
          <w:sz w:val="24"/>
          <w:szCs w:val="24"/>
          <w:lang w:eastAsia="ar-SA"/>
        </w:rPr>
        <w:t>7.</w:t>
      </w:r>
      <w:r w:rsidRPr="00BA7999">
        <w:rPr>
          <w:rFonts w:ascii="Arial" w:hAnsi="Arial" w:cs="Arial"/>
          <w:spacing w:val="-8"/>
          <w:kern w:val="28"/>
          <w:sz w:val="24"/>
          <w:szCs w:val="24"/>
          <w:lang w:eastAsia="ar-SA"/>
        </w:rPr>
        <w:tab/>
        <w:t xml:space="preserve">В целях строительства, реконструкции, капитального ремонта объекта индивидуального жилищного строительства застройщик направляет в </w:t>
      </w:r>
      <w:r w:rsidRPr="00BA7999">
        <w:rPr>
          <w:rFonts w:ascii="Arial" w:hAnsi="Arial" w:cs="Arial"/>
          <w:spacing w:val="-4"/>
          <w:sz w:val="24"/>
          <w:szCs w:val="24"/>
        </w:rPr>
        <w:t xml:space="preserve">Администрацию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w:t>
      </w:r>
      <w:r w:rsidRPr="00BA7999">
        <w:rPr>
          <w:rFonts w:ascii="Arial" w:hAnsi="Arial" w:cs="Arial"/>
          <w:spacing w:val="-8"/>
          <w:kern w:val="28"/>
          <w:sz w:val="24"/>
          <w:szCs w:val="24"/>
          <w:lang w:eastAsia="ar-SA"/>
        </w:rPr>
        <w:t xml:space="preserve"> заявление о выдаче разрешения на строительство. К указанному заявлению прилагаются следующие документы:</w:t>
      </w:r>
    </w:p>
    <w:p w:rsidR="005A4C48" w:rsidRPr="00BA7999" w:rsidRDefault="005A4C48" w:rsidP="005A4C48">
      <w:pPr>
        <w:spacing w:after="0" w:line="240" w:lineRule="auto"/>
        <w:ind w:firstLine="709"/>
        <w:jc w:val="both"/>
        <w:rPr>
          <w:rFonts w:ascii="Arial" w:hAnsi="Arial" w:cs="Arial"/>
          <w:kern w:val="28"/>
          <w:sz w:val="24"/>
          <w:szCs w:val="24"/>
          <w:lang w:eastAsia="ar-SA"/>
        </w:rPr>
      </w:pPr>
      <w:r w:rsidRPr="00BA7999">
        <w:rPr>
          <w:rFonts w:ascii="Arial" w:hAnsi="Arial" w:cs="Arial"/>
          <w:kern w:val="28"/>
          <w:sz w:val="24"/>
          <w:szCs w:val="24"/>
          <w:lang w:eastAsia="ar-SA"/>
        </w:rPr>
        <w:t>а)</w:t>
      </w:r>
      <w:r w:rsidRPr="00BA7999">
        <w:rPr>
          <w:rFonts w:ascii="Arial" w:hAnsi="Arial" w:cs="Arial"/>
          <w:kern w:val="28"/>
          <w:sz w:val="24"/>
          <w:szCs w:val="24"/>
          <w:lang w:eastAsia="ar-SA"/>
        </w:rPr>
        <w:tab/>
        <w:t>правоустанавливающие документы на земельный участок;</w:t>
      </w:r>
    </w:p>
    <w:p w:rsidR="005A4C48" w:rsidRPr="00BA7999" w:rsidRDefault="005A4C48" w:rsidP="005A4C48">
      <w:pPr>
        <w:spacing w:after="0" w:line="240" w:lineRule="auto"/>
        <w:ind w:firstLine="709"/>
        <w:jc w:val="both"/>
        <w:rPr>
          <w:rFonts w:ascii="Arial" w:hAnsi="Arial" w:cs="Arial"/>
          <w:kern w:val="28"/>
          <w:sz w:val="24"/>
          <w:szCs w:val="24"/>
          <w:lang w:eastAsia="ar-SA"/>
        </w:rPr>
      </w:pPr>
      <w:r w:rsidRPr="00BA7999">
        <w:rPr>
          <w:rFonts w:ascii="Arial" w:hAnsi="Arial" w:cs="Arial"/>
          <w:kern w:val="28"/>
          <w:sz w:val="24"/>
          <w:szCs w:val="24"/>
          <w:lang w:eastAsia="ar-SA"/>
        </w:rPr>
        <w:t>б)</w:t>
      </w:r>
      <w:r w:rsidRPr="00BA7999">
        <w:rPr>
          <w:rFonts w:ascii="Arial" w:hAnsi="Arial" w:cs="Arial"/>
          <w:kern w:val="28"/>
          <w:sz w:val="24"/>
          <w:szCs w:val="24"/>
          <w:lang w:eastAsia="ar-SA"/>
        </w:rPr>
        <w:tab/>
        <w:t>градостроительный план земельного участка;</w:t>
      </w:r>
    </w:p>
    <w:p w:rsidR="005A4C48" w:rsidRPr="00BA7999" w:rsidRDefault="005A4C48" w:rsidP="005A4C48">
      <w:pPr>
        <w:spacing w:after="0" w:line="240" w:lineRule="auto"/>
        <w:ind w:firstLine="709"/>
        <w:jc w:val="both"/>
        <w:rPr>
          <w:rFonts w:ascii="Arial" w:hAnsi="Arial" w:cs="Arial"/>
          <w:kern w:val="28"/>
          <w:sz w:val="24"/>
          <w:szCs w:val="24"/>
          <w:lang w:eastAsia="ar-SA"/>
        </w:rPr>
      </w:pPr>
      <w:r w:rsidRPr="00BA7999">
        <w:rPr>
          <w:rFonts w:ascii="Arial" w:hAnsi="Arial" w:cs="Arial"/>
          <w:kern w:val="28"/>
          <w:sz w:val="24"/>
          <w:szCs w:val="24"/>
          <w:lang w:eastAsia="ar-SA"/>
        </w:rPr>
        <w:t>в)</w:t>
      </w:r>
      <w:r w:rsidRPr="00BA7999">
        <w:rPr>
          <w:rFonts w:ascii="Arial" w:hAnsi="Arial" w:cs="Arial"/>
          <w:kern w:val="28"/>
          <w:sz w:val="24"/>
          <w:szCs w:val="24"/>
          <w:lang w:eastAsia="ar-SA"/>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kern w:val="28"/>
          <w:sz w:val="24"/>
          <w:szCs w:val="24"/>
          <w:lang w:eastAsia="ar-SA"/>
        </w:rPr>
        <w:t xml:space="preserve">8. </w:t>
      </w:r>
      <w:r w:rsidRPr="00BA7999">
        <w:rPr>
          <w:rFonts w:ascii="Arial" w:hAnsi="Arial" w:cs="Arial"/>
          <w:snapToGrid w:val="0"/>
          <w:sz w:val="24"/>
          <w:szCs w:val="24"/>
        </w:rPr>
        <w:t xml:space="preserve">В соответствии с Градостроительным кодексом Российской Федерации не допускается требовать иные документы для получения разрешения на </w:t>
      </w:r>
      <w:r w:rsidRPr="00BA7999">
        <w:rPr>
          <w:rFonts w:ascii="Arial" w:hAnsi="Arial" w:cs="Arial"/>
          <w:snapToGrid w:val="0"/>
          <w:sz w:val="24"/>
          <w:szCs w:val="24"/>
        </w:rPr>
        <w:lastRenderedPageBreak/>
        <w:t>строительство, за исключением указанных в части 6  настоящей статьи документов.</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9. </w:t>
      </w:r>
      <w:r w:rsidR="006125A7" w:rsidRPr="00BA7999">
        <w:rPr>
          <w:rFonts w:ascii="Arial" w:hAnsi="Arial" w:cs="Arial"/>
          <w:snapToGrid w:val="0"/>
          <w:sz w:val="24"/>
          <w:szCs w:val="24"/>
        </w:rPr>
        <w:t>Главный архитектор</w:t>
      </w:r>
      <w:r w:rsidRPr="00BA7999">
        <w:rPr>
          <w:rFonts w:ascii="Arial" w:hAnsi="Arial" w:cs="Arial"/>
          <w:snapToGrid w:val="0"/>
          <w:sz w:val="24"/>
          <w:szCs w:val="24"/>
        </w:rPr>
        <w:t xml:space="preserve"> в течение десяти дней со дня получения заявления о выдаче разрешения на строительство:</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 проводит проверку наличия и надлежащего оформления документов, прилагаемых к заявлению; </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выдает разрешение на строительство либо отказывает в выдаче такого разрешения с указанием причин отказа.</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 xml:space="preserve">10.  </w:t>
      </w:r>
      <w:r w:rsidRPr="00BA7999">
        <w:rPr>
          <w:rFonts w:ascii="Arial" w:hAnsi="Arial" w:cs="Arial"/>
          <w:snapToGrid w:val="0"/>
          <w:sz w:val="24"/>
          <w:szCs w:val="24"/>
        </w:rPr>
        <w:t>Отказ в выдаче разрешения на строительство может быть обжалован застройщиком в судебном порядке.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11.</w:t>
      </w:r>
      <w:r w:rsidRPr="00BA7999">
        <w:rPr>
          <w:rFonts w:ascii="Arial" w:hAnsi="Arial" w:cs="Arial"/>
          <w:sz w:val="24"/>
          <w:szCs w:val="24"/>
        </w:rPr>
        <w:tab/>
        <w:t>Разрешение на строительство выдается по форме, утвержденной Правительством Российской Федерации.</w:t>
      </w:r>
    </w:p>
    <w:p w:rsidR="005A4C48" w:rsidRPr="00BA7999" w:rsidRDefault="005A4C48" w:rsidP="005A4C48">
      <w:pPr>
        <w:spacing w:after="0" w:line="240" w:lineRule="auto"/>
        <w:ind w:firstLine="709"/>
        <w:jc w:val="both"/>
        <w:rPr>
          <w:rFonts w:ascii="Arial" w:hAnsi="Arial" w:cs="Arial"/>
          <w:spacing w:val="-6"/>
          <w:sz w:val="24"/>
          <w:szCs w:val="24"/>
        </w:rPr>
      </w:pPr>
      <w:r w:rsidRPr="00BA7999">
        <w:rPr>
          <w:rFonts w:ascii="Arial" w:hAnsi="Arial" w:cs="Arial"/>
          <w:spacing w:val="-6"/>
          <w:sz w:val="24"/>
          <w:szCs w:val="24"/>
        </w:rPr>
        <w:t>12.</w:t>
      </w:r>
      <w:r w:rsidRPr="00BA7999">
        <w:rPr>
          <w:rFonts w:ascii="Arial" w:hAnsi="Arial" w:cs="Arial"/>
          <w:spacing w:val="-6"/>
          <w:sz w:val="24"/>
          <w:szCs w:val="24"/>
        </w:rPr>
        <w:tab/>
        <w:t xml:space="preserve">Застройщик в течение десяти дней со дня получения разрешения на строительство обязан безвозмездно передать </w:t>
      </w:r>
      <w:r w:rsidR="006125A7" w:rsidRPr="00BA7999">
        <w:rPr>
          <w:rFonts w:ascii="Arial" w:hAnsi="Arial" w:cs="Arial"/>
          <w:spacing w:val="-6"/>
          <w:sz w:val="24"/>
          <w:szCs w:val="24"/>
        </w:rPr>
        <w:t>Главному архитектору</w:t>
      </w:r>
      <w:r w:rsidRPr="00BA7999">
        <w:rPr>
          <w:rFonts w:ascii="Arial" w:hAnsi="Arial" w:cs="Arial"/>
          <w:spacing w:val="-6"/>
          <w:sz w:val="24"/>
          <w:szCs w:val="24"/>
        </w:rPr>
        <w:t xml:space="preserve"> один экземпляр копий материалов инженерных изысканий, проектной документации на бумажном и электронном носителях для размещения их в информационной системе обеспечения градостроительной деятельности </w:t>
      </w:r>
      <w:r w:rsidRPr="00BA7999">
        <w:rPr>
          <w:rFonts w:ascii="Arial" w:hAnsi="Arial" w:cs="Arial"/>
          <w:spacing w:val="-4"/>
          <w:sz w:val="24"/>
          <w:szCs w:val="24"/>
        </w:rPr>
        <w:t xml:space="preserve">Администрации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13.</w:t>
      </w:r>
      <w:r w:rsidRPr="00BA7999">
        <w:rPr>
          <w:rFonts w:ascii="Arial" w:hAnsi="Arial" w:cs="Arial"/>
          <w:sz w:val="24"/>
          <w:szCs w:val="24"/>
          <w:lang w:eastAsia="ar-SA"/>
        </w:rPr>
        <w:tab/>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14.</w:t>
      </w:r>
      <w:r w:rsidRPr="00BA7999">
        <w:rPr>
          <w:rFonts w:ascii="Arial" w:hAnsi="Arial" w:cs="Arial"/>
          <w:sz w:val="24"/>
          <w:szCs w:val="24"/>
          <w:lang w:eastAsia="ar-SA"/>
        </w:rPr>
        <w:tab/>
        <w:t>Срок действия разрешения на строительство при переходе прав на земельный участок и объекты капитального строительства сохраняется.</w:t>
      </w:r>
    </w:p>
    <w:p w:rsidR="005A4C48" w:rsidRPr="00BA7999" w:rsidRDefault="005A4C48" w:rsidP="005A4C48">
      <w:pPr>
        <w:spacing w:after="0" w:line="240" w:lineRule="auto"/>
        <w:ind w:firstLine="709"/>
        <w:jc w:val="both"/>
        <w:rPr>
          <w:rFonts w:ascii="Arial" w:hAnsi="Arial" w:cs="Arial"/>
          <w:sz w:val="24"/>
          <w:szCs w:val="24"/>
          <w:lang w:eastAsia="ar-SA"/>
        </w:rPr>
      </w:pPr>
      <w:r w:rsidRPr="00BA7999">
        <w:rPr>
          <w:rFonts w:ascii="Arial" w:hAnsi="Arial" w:cs="Arial"/>
          <w:sz w:val="24"/>
          <w:szCs w:val="24"/>
          <w:lang w:eastAsia="ar-SA"/>
        </w:rPr>
        <w:t>15.</w:t>
      </w:r>
      <w:r w:rsidRPr="00BA7999">
        <w:rPr>
          <w:rFonts w:ascii="Arial" w:hAnsi="Arial" w:cs="Arial"/>
          <w:sz w:val="24"/>
          <w:szCs w:val="24"/>
          <w:lang w:eastAsia="ar-SA"/>
        </w:rPr>
        <w:tab/>
        <w:t>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5A4C48" w:rsidRPr="00BA7999" w:rsidRDefault="005A4C48" w:rsidP="005A4C48">
      <w:pPr>
        <w:spacing w:line="240" w:lineRule="auto"/>
        <w:jc w:val="both"/>
        <w:rPr>
          <w:rFonts w:ascii="Arial" w:hAnsi="Arial" w:cs="Arial"/>
          <w:snapToGrid w:val="0"/>
          <w:color w:val="FF0000"/>
          <w:sz w:val="24"/>
          <w:szCs w:val="24"/>
        </w:rPr>
      </w:pPr>
    </w:p>
    <w:p w:rsidR="005A4C48" w:rsidRPr="00BA7999" w:rsidRDefault="005A4C48" w:rsidP="005A4C48">
      <w:pPr>
        <w:spacing w:after="0" w:line="240" w:lineRule="auto"/>
        <w:jc w:val="center"/>
        <w:rPr>
          <w:rFonts w:ascii="Arial" w:hAnsi="Arial" w:cs="Arial"/>
          <w:sz w:val="24"/>
          <w:szCs w:val="24"/>
        </w:rPr>
      </w:pPr>
      <w:r w:rsidRPr="00BA7999">
        <w:rPr>
          <w:rFonts w:ascii="Arial" w:hAnsi="Arial" w:cs="Arial"/>
          <w:sz w:val="24"/>
          <w:szCs w:val="24"/>
        </w:rPr>
        <w:t xml:space="preserve">Статья 27. Строительство, реконструкция объектов капитального </w:t>
      </w:r>
    </w:p>
    <w:p w:rsidR="005A4C48" w:rsidRPr="00BA7999" w:rsidRDefault="005A4C48" w:rsidP="005A4C48">
      <w:pPr>
        <w:spacing w:after="0" w:line="240" w:lineRule="auto"/>
        <w:jc w:val="center"/>
        <w:rPr>
          <w:rFonts w:ascii="Arial" w:hAnsi="Arial" w:cs="Arial"/>
          <w:sz w:val="24"/>
          <w:szCs w:val="24"/>
        </w:rPr>
      </w:pPr>
      <w:r w:rsidRPr="00BA7999">
        <w:rPr>
          <w:rFonts w:ascii="Arial" w:hAnsi="Arial" w:cs="Arial"/>
          <w:sz w:val="24"/>
          <w:szCs w:val="24"/>
        </w:rPr>
        <w:t>строительства</w:t>
      </w:r>
    </w:p>
    <w:p w:rsidR="005A4C48" w:rsidRPr="00BA7999" w:rsidRDefault="005A4C48" w:rsidP="005A4C48">
      <w:pPr>
        <w:spacing w:after="0" w:line="240" w:lineRule="auto"/>
        <w:jc w:val="center"/>
        <w:rPr>
          <w:rFonts w:ascii="Arial" w:hAnsi="Arial" w:cs="Arial"/>
          <w:sz w:val="24"/>
          <w:szCs w:val="24"/>
        </w:rPr>
      </w:pP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BA7999" w:rsidRDefault="005A4C48" w:rsidP="005A4C48">
      <w:pPr>
        <w:spacing w:after="0" w:line="240" w:lineRule="auto"/>
        <w:ind w:firstLine="709"/>
        <w:jc w:val="both"/>
        <w:rPr>
          <w:rFonts w:ascii="Arial" w:eastAsia="Arial" w:hAnsi="Arial" w:cs="Arial"/>
          <w:sz w:val="24"/>
          <w:szCs w:val="24"/>
        </w:rPr>
      </w:pPr>
      <w:r w:rsidRPr="00BA7999">
        <w:rPr>
          <w:rFonts w:ascii="Arial" w:hAnsi="Arial" w:cs="Arial"/>
          <w:sz w:val="24"/>
          <w:szCs w:val="24"/>
        </w:rPr>
        <w:t>2.</w:t>
      </w:r>
      <w:r w:rsidRPr="00BA7999">
        <w:rPr>
          <w:rFonts w:ascii="Arial" w:hAnsi="Arial" w:cs="Arial"/>
          <w:sz w:val="24"/>
          <w:szCs w:val="24"/>
        </w:rPr>
        <w:tab/>
      </w:r>
      <w:r w:rsidRPr="00BA7999">
        <w:rPr>
          <w:rFonts w:ascii="Arial" w:eastAsia="Arial" w:hAnsi="Arial" w:cs="Arial"/>
          <w:sz w:val="24"/>
          <w:szCs w:val="24"/>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BA7999" w:rsidRDefault="005A4C48" w:rsidP="005A4C48">
      <w:pPr>
        <w:spacing w:after="0" w:line="240" w:lineRule="auto"/>
        <w:ind w:firstLine="709"/>
        <w:jc w:val="both"/>
        <w:rPr>
          <w:rFonts w:ascii="Arial" w:eastAsia="Arial" w:hAnsi="Arial" w:cs="Arial"/>
          <w:sz w:val="24"/>
          <w:szCs w:val="24"/>
        </w:rPr>
      </w:pPr>
      <w:r w:rsidRPr="00BA7999">
        <w:rPr>
          <w:rFonts w:ascii="Arial" w:eastAsia="Arial" w:hAnsi="Arial" w:cs="Arial"/>
          <w:sz w:val="24"/>
          <w:szCs w:val="24"/>
        </w:rPr>
        <w:t>В соответствии с действующим законодательством функциями застройщика являются:</w:t>
      </w:r>
    </w:p>
    <w:p w:rsidR="005A4C48" w:rsidRPr="00BA7999" w:rsidRDefault="005A4C48" w:rsidP="005A4C48">
      <w:pPr>
        <w:pStyle w:val="ConsPlusNormal"/>
        <w:numPr>
          <w:ilvl w:val="0"/>
          <w:numId w:val="7"/>
        </w:numPr>
        <w:tabs>
          <w:tab w:val="left" w:pos="1035"/>
        </w:tabs>
        <w:suppressAutoHyphens/>
        <w:autoSpaceDN/>
        <w:adjustRightInd/>
        <w:ind w:left="0" w:firstLine="709"/>
        <w:jc w:val="both"/>
        <w:rPr>
          <w:kern w:val="1"/>
          <w:sz w:val="24"/>
          <w:szCs w:val="24"/>
        </w:rPr>
      </w:pPr>
      <w:r w:rsidRPr="00BA7999">
        <w:rPr>
          <w:kern w:val="1"/>
          <w:sz w:val="24"/>
          <w:szCs w:val="24"/>
        </w:rPr>
        <w:t>получение разрешения на строительство;</w:t>
      </w:r>
    </w:p>
    <w:p w:rsidR="005A4C48" w:rsidRPr="00BA7999" w:rsidRDefault="005A4C48" w:rsidP="005A4C48">
      <w:pPr>
        <w:pStyle w:val="ConsPlusNormal"/>
        <w:numPr>
          <w:ilvl w:val="0"/>
          <w:numId w:val="7"/>
        </w:numPr>
        <w:tabs>
          <w:tab w:val="left" w:pos="1035"/>
        </w:tabs>
        <w:suppressAutoHyphens/>
        <w:autoSpaceDN/>
        <w:adjustRightInd/>
        <w:ind w:left="0" w:firstLine="709"/>
        <w:jc w:val="both"/>
        <w:rPr>
          <w:kern w:val="1"/>
          <w:sz w:val="24"/>
          <w:szCs w:val="24"/>
        </w:rPr>
      </w:pPr>
      <w:r w:rsidRPr="00BA7999">
        <w:rPr>
          <w:kern w:val="1"/>
          <w:sz w:val="24"/>
          <w:szCs w:val="24"/>
        </w:rPr>
        <w:lastRenderedPageBreak/>
        <w:t>получение права ограниченного пользования соседними земельными участками (сервитутов) на время строительства;</w:t>
      </w:r>
    </w:p>
    <w:p w:rsidR="005A4C48" w:rsidRPr="00BA7999" w:rsidRDefault="005A4C48" w:rsidP="005A4C48">
      <w:pPr>
        <w:pStyle w:val="ConsPlusNormal"/>
        <w:numPr>
          <w:ilvl w:val="0"/>
          <w:numId w:val="7"/>
        </w:numPr>
        <w:tabs>
          <w:tab w:val="left" w:pos="1035"/>
        </w:tabs>
        <w:suppressAutoHyphens/>
        <w:autoSpaceDN/>
        <w:adjustRightInd/>
        <w:ind w:left="0" w:firstLine="709"/>
        <w:jc w:val="both"/>
        <w:rPr>
          <w:kern w:val="1"/>
          <w:sz w:val="24"/>
          <w:szCs w:val="24"/>
        </w:rPr>
      </w:pPr>
      <w:r w:rsidRPr="00BA7999">
        <w:rPr>
          <w:kern w:val="1"/>
          <w:sz w:val="24"/>
          <w:szCs w:val="24"/>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BA7999" w:rsidRDefault="005A4C48" w:rsidP="005A4C48">
      <w:pPr>
        <w:pStyle w:val="ConsPlusNormal"/>
        <w:numPr>
          <w:ilvl w:val="0"/>
          <w:numId w:val="7"/>
        </w:numPr>
        <w:tabs>
          <w:tab w:val="left" w:pos="1035"/>
        </w:tabs>
        <w:suppressAutoHyphens/>
        <w:autoSpaceDN/>
        <w:adjustRightInd/>
        <w:ind w:left="0" w:firstLine="709"/>
        <w:jc w:val="both"/>
        <w:rPr>
          <w:kern w:val="1"/>
          <w:sz w:val="24"/>
          <w:szCs w:val="24"/>
        </w:rPr>
      </w:pPr>
      <w:r w:rsidRPr="00BA7999">
        <w:rPr>
          <w:kern w:val="1"/>
          <w:sz w:val="24"/>
          <w:szCs w:val="24"/>
        </w:rPr>
        <w:t>обеспечение строительства проектной документацией, прошедшей экспертизу и утвержденной в установленном порядке;</w:t>
      </w:r>
    </w:p>
    <w:p w:rsidR="005A4C48" w:rsidRPr="00BA7999" w:rsidRDefault="005A4C48" w:rsidP="005A4C48">
      <w:pPr>
        <w:pStyle w:val="ConsPlusNormal"/>
        <w:numPr>
          <w:ilvl w:val="0"/>
          <w:numId w:val="7"/>
        </w:numPr>
        <w:tabs>
          <w:tab w:val="left" w:pos="1035"/>
        </w:tabs>
        <w:suppressAutoHyphens/>
        <w:autoSpaceDN/>
        <w:adjustRightInd/>
        <w:ind w:left="0" w:firstLine="709"/>
        <w:jc w:val="both"/>
        <w:rPr>
          <w:kern w:val="1"/>
          <w:sz w:val="24"/>
          <w:szCs w:val="24"/>
        </w:rPr>
      </w:pPr>
      <w:r w:rsidRPr="00BA7999">
        <w:rPr>
          <w:kern w:val="1"/>
          <w:sz w:val="24"/>
          <w:szCs w:val="24"/>
        </w:rPr>
        <w:t>привлечение в предусмотренных законодательством случаях авторского надзора проектировщика за строительством объекта;</w:t>
      </w:r>
    </w:p>
    <w:p w:rsidR="005A4C48" w:rsidRPr="00BA7999" w:rsidRDefault="005A4C48" w:rsidP="005A4C48">
      <w:pPr>
        <w:pStyle w:val="ConsPlusNormal"/>
        <w:numPr>
          <w:ilvl w:val="0"/>
          <w:numId w:val="7"/>
        </w:numPr>
        <w:tabs>
          <w:tab w:val="left" w:pos="1035"/>
        </w:tabs>
        <w:suppressAutoHyphens/>
        <w:autoSpaceDN/>
        <w:adjustRightInd/>
        <w:ind w:left="0" w:firstLine="709"/>
        <w:jc w:val="both"/>
        <w:rPr>
          <w:kern w:val="1"/>
          <w:sz w:val="24"/>
          <w:szCs w:val="24"/>
        </w:rPr>
      </w:pPr>
      <w:r w:rsidRPr="00BA7999">
        <w:rPr>
          <w:kern w:val="1"/>
          <w:sz w:val="24"/>
          <w:szCs w:val="24"/>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BA7999" w:rsidRDefault="005A4C48" w:rsidP="005A4C48">
      <w:pPr>
        <w:pStyle w:val="ConsPlusNormal"/>
        <w:numPr>
          <w:ilvl w:val="0"/>
          <w:numId w:val="7"/>
        </w:numPr>
        <w:tabs>
          <w:tab w:val="left" w:pos="1035"/>
        </w:tabs>
        <w:suppressAutoHyphens/>
        <w:autoSpaceDN/>
        <w:adjustRightInd/>
        <w:ind w:left="0" w:firstLine="709"/>
        <w:jc w:val="both"/>
        <w:rPr>
          <w:kern w:val="1"/>
          <w:sz w:val="24"/>
          <w:szCs w:val="24"/>
        </w:rPr>
      </w:pPr>
      <w:r w:rsidRPr="00BA7999">
        <w:rPr>
          <w:kern w:val="1"/>
          <w:sz w:val="24"/>
          <w:szCs w:val="24"/>
        </w:rPr>
        <w:t>обеспечение безопасности работ на строительной площадке для окружающей природной среды и населения;</w:t>
      </w:r>
    </w:p>
    <w:p w:rsidR="005A4C48" w:rsidRPr="00BA7999" w:rsidRDefault="005A4C48" w:rsidP="005A4C48">
      <w:pPr>
        <w:pStyle w:val="ConsPlusNormal"/>
        <w:numPr>
          <w:ilvl w:val="0"/>
          <w:numId w:val="7"/>
        </w:numPr>
        <w:tabs>
          <w:tab w:val="left" w:pos="1035"/>
        </w:tabs>
        <w:suppressAutoHyphens/>
        <w:autoSpaceDN/>
        <w:adjustRightInd/>
        <w:ind w:left="0" w:firstLine="709"/>
        <w:jc w:val="both"/>
        <w:rPr>
          <w:kern w:val="1"/>
          <w:sz w:val="24"/>
          <w:szCs w:val="24"/>
        </w:rPr>
      </w:pPr>
      <w:r w:rsidRPr="00BA7999">
        <w:rPr>
          <w:kern w:val="1"/>
          <w:sz w:val="24"/>
          <w:szCs w:val="24"/>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BA7999" w:rsidRDefault="005A4C48" w:rsidP="005A4C48">
      <w:pPr>
        <w:pStyle w:val="ConsPlusNormal"/>
        <w:numPr>
          <w:ilvl w:val="0"/>
          <w:numId w:val="7"/>
        </w:numPr>
        <w:tabs>
          <w:tab w:val="left" w:pos="1035"/>
        </w:tabs>
        <w:suppressAutoHyphens/>
        <w:autoSpaceDN/>
        <w:adjustRightInd/>
        <w:ind w:left="0" w:firstLine="709"/>
        <w:jc w:val="both"/>
        <w:rPr>
          <w:kern w:val="1"/>
          <w:sz w:val="24"/>
          <w:szCs w:val="24"/>
        </w:rPr>
      </w:pPr>
      <w:r w:rsidRPr="00BA7999">
        <w:rPr>
          <w:kern w:val="1"/>
          <w:sz w:val="24"/>
          <w:szCs w:val="24"/>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BA7999" w:rsidRDefault="005A4C48" w:rsidP="005A4C48">
      <w:pPr>
        <w:pStyle w:val="ConsPlusNormal"/>
        <w:ind w:firstLine="709"/>
        <w:jc w:val="both"/>
        <w:rPr>
          <w:kern w:val="1"/>
          <w:sz w:val="24"/>
          <w:szCs w:val="24"/>
        </w:rPr>
      </w:pPr>
      <w:r w:rsidRPr="00BA7999">
        <w:rPr>
          <w:kern w:val="1"/>
          <w:sz w:val="24"/>
          <w:szCs w:val="24"/>
        </w:rPr>
        <w:t>3.</w:t>
      </w:r>
      <w:r w:rsidRPr="00BA7999">
        <w:rPr>
          <w:kern w:val="1"/>
          <w:sz w:val="24"/>
          <w:szCs w:val="24"/>
        </w:rPr>
        <w:tab/>
        <w:t>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5A4C48" w:rsidRPr="00BA7999" w:rsidRDefault="005A4C48" w:rsidP="005A4C48">
      <w:pPr>
        <w:pStyle w:val="ConsPlusNormal"/>
        <w:ind w:firstLine="709"/>
        <w:jc w:val="both"/>
        <w:rPr>
          <w:kern w:val="1"/>
          <w:sz w:val="24"/>
          <w:szCs w:val="24"/>
        </w:rPr>
      </w:pPr>
      <w:r w:rsidRPr="00BA7999">
        <w:rPr>
          <w:kern w:val="1"/>
          <w:sz w:val="24"/>
          <w:szCs w:val="24"/>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BA7999" w:rsidRDefault="005A4C48" w:rsidP="005A4C48">
      <w:pPr>
        <w:pStyle w:val="ConsPlusNormal"/>
        <w:ind w:firstLine="709"/>
        <w:jc w:val="both"/>
        <w:rPr>
          <w:kern w:val="1"/>
          <w:sz w:val="24"/>
          <w:szCs w:val="24"/>
        </w:rPr>
      </w:pPr>
      <w:r w:rsidRPr="00BA7999">
        <w:rPr>
          <w:kern w:val="1"/>
          <w:sz w:val="24"/>
          <w:szCs w:val="24"/>
        </w:rPr>
        <w:t>При подрядном способе строительства взаимоотношения заказчика и подрядчика определяются договором строительного подряда.</w:t>
      </w:r>
    </w:p>
    <w:p w:rsidR="005A4C48" w:rsidRPr="00BA7999" w:rsidRDefault="005A4C48" w:rsidP="005A4C48">
      <w:pPr>
        <w:pStyle w:val="ConsPlusNormal"/>
        <w:ind w:firstLine="709"/>
        <w:jc w:val="both"/>
        <w:rPr>
          <w:kern w:val="1"/>
          <w:sz w:val="24"/>
          <w:szCs w:val="24"/>
        </w:rPr>
      </w:pPr>
      <w:r w:rsidRPr="00BA7999">
        <w:rPr>
          <w:kern w:val="1"/>
          <w:sz w:val="24"/>
          <w:szCs w:val="24"/>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5A4C48" w:rsidRPr="00BA7999" w:rsidRDefault="005A4C48" w:rsidP="005A4C48">
      <w:pPr>
        <w:pStyle w:val="ConsPlusNormal"/>
        <w:ind w:firstLine="709"/>
        <w:jc w:val="both"/>
        <w:rPr>
          <w:kern w:val="1"/>
          <w:sz w:val="24"/>
          <w:szCs w:val="24"/>
        </w:rPr>
      </w:pPr>
      <w:r w:rsidRPr="00BA7999">
        <w:rPr>
          <w:kern w:val="1"/>
          <w:sz w:val="24"/>
          <w:szCs w:val="24"/>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BA7999" w:rsidRDefault="005A4C48" w:rsidP="005A4C48">
      <w:pPr>
        <w:pStyle w:val="ConsPlusNormal"/>
        <w:ind w:firstLine="709"/>
        <w:jc w:val="both"/>
        <w:rPr>
          <w:kern w:val="1"/>
          <w:sz w:val="24"/>
          <w:szCs w:val="24"/>
        </w:rPr>
      </w:pPr>
      <w:r w:rsidRPr="00BA7999">
        <w:rPr>
          <w:kern w:val="1"/>
          <w:sz w:val="24"/>
          <w:szCs w:val="24"/>
        </w:rPr>
        <w:t>4.</w:t>
      </w:r>
      <w:r w:rsidRPr="00BA7999">
        <w:rPr>
          <w:kern w:val="1"/>
          <w:sz w:val="24"/>
          <w:szCs w:val="24"/>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BA7999" w:rsidRDefault="005A4C48" w:rsidP="005A4C48">
      <w:pPr>
        <w:pStyle w:val="ConsPlusNormal"/>
        <w:ind w:firstLine="709"/>
        <w:jc w:val="both"/>
        <w:rPr>
          <w:kern w:val="1"/>
          <w:sz w:val="24"/>
          <w:szCs w:val="24"/>
        </w:rPr>
      </w:pPr>
      <w:r w:rsidRPr="00BA7999">
        <w:rPr>
          <w:kern w:val="1"/>
          <w:sz w:val="24"/>
          <w:szCs w:val="24"/>
        </w:rPr>
        <w:t>5.</w:t>
      </w:r>
      <w:r w:rsidRPr="00BA7999">
        <w:rPr>
          <w:kern w:val="1"/>
          <w:sz w:val="24"/>
          <w:szCs w:val="24"/>
        </w:rPr>
        <w:tab/>
        <w:t>Застройщик (заказчик) передает исполнителю работ проектную документацию в составе:</w:t>
      </w:r>
    </w:p>
    <w:p w:rsidR="005A4C48" w:rsidRPr="00BA7999" w:rsidRDefault="005A4C48" w:rsidP="005A4C48">
      <w:pPr>
        <w:spacing w:after="0" w:line="240" w:lineRule="auto"/>
        <w:ind w:firstLine="709"/>
        <w:jc w:val="both"/>
        <w:rPr>
          <w:rFonts w:ascii="Arial" w:hAnsi="Arial" w:cs="Arial"/>
          <w:kern w:val="1"/>
          <w:sz w:val="24"/>
          <w:szCs w:val="24"/>
        </w:rPr>
      </w:pPr>
      <w:r w:rsidRPr="00BA7999">
        <w:rPr>
          <w:rFonts w:ascii="Arial" w:hAnsi="Arial" w:cs="Arial"/>
          <w:kern w:val="1"/>
          <w:sz w:val="24"/>
          <w:szCs w:val="24"/>
        </w:rPr>
        <w:t>а)</w:t>
      </w:r>
      <w:r w:rsidRPr="00BA7999">
        <w:rPr>
          <w:rFonts w:ascii="Arial" w:hAnsi="Arial" w:cs="Arial"/>
          <w:kern w:val="1"/>
          <w:sz w:val="24"/>
          <w:szCs w:val="24"/>
        </w:rPr>
        <w:tab/>
        <w:t>утверждаемой части, в том числе проект организации строительства (ПОС);</w:t>
      </w:r>
    </w:p>
    <w:p w:rsidR="005A4C48" w:rsidRPr="00BA7999" w:rsidRDefault="005A4C48" w:rsidP="005A4C48">
      <w:pPr>
        <w:spacing w:after="0" w:line="240" w:lineRule="auto"/>
        <w:ind w:firstLine="709"/>
        <w:jc w:val="both"/>
        <w:rPr>
          <w:rFonts w:ascii="Arial" w:hAnsi="Arial" w:cs="Arial"/>
          <w:kern w:val="1"/>
          <w:sz w:val="24"/>
          <w:szCs w:val="24"/>
        </w:rPr>
      </w:pPr>
      <w:r w:rsidRPr="00BA7999">
        <w:rPr>
          <w:rFonts w:ascii="Arial" w:hAnsi="Arial" w:cs="Arial"/>
          <w:kern w:val="1"/>
          <w:sz w:val="24"/>
          <w:szCs w:val="24"/>
        </w:rPr>
        <w:t>б)</w:t>
      </w:r>
      <w:r w:rsidRPr="00BA7999">
        <w:rPr>
          <w:rFonts w:ascii="Arial" w:hAnsi="Arial" w:cs="Arial"/>
          <w:kern w:val="1"/>
          <w:sz w:val="24"/>
          <w:szCs w:val="24"/>
        </w:rPr>
        <w:tab/>
        <w:t>рабочей документации на весь объект или на определенные этапы работ.</w:t>
      </w:r>
    </w:p>
    <w:p w:rsidR="005A4C48" w:rsidRPr="00BA7999" w:rsidRDefault="005A4C48" w:rsidP="005A4C48">
      <w:pPr>
        <w:pStyle w:val="ConsPlusNormal"/>
        <w:ind w:firstLine="709"/>
        <w:jc w:val="both"/>
        <w:rPr>
          <w:kern w:val="1"/>
          <w:sz w:val="24"/>
          <w:szCs w:val="24"/>
        </w:rPr>
      </w:pPr>
      <w:r w:rsidRPr="00BA7999">
        <w:rPr>
          <w:kern w:val="1"/>
          <w:sz w:val="24"/>
          <w:szCs w:val="24"/>
        </w:rPr>
        <w:t xml:space="preserve">Проектная документация должна быть допущена к производству работ застройщиком (заказчиком) подписью ответственного лица или штампом. </w:t>
      </w:r>
    </w:p>
    <w:p w:rsidR="005A4C48" w:rsidRPr="00BA7999" w:rsidRDefault="005A4C48" w:rsidP="005A4C48">
      <w:pPr>
        <w:pStyle w:val="ConsPlusNormal"/>
        <w:ind w:firstLine="709"/>
        <w:jc w:val="both"/>
        <w:rPr>
          <w:kern w:val="1"/>
          <w:sz w:val="24"/>
          <w:szCs w:val="24"/>
        </w:rPr>
      </w:pPr>
      <w:r w:rsidRPr="00BA7999">
        <w:rPr>
          <w:kern w:val="1"/>
          <w:sz w:val="24"/>
          <w:szCs w:val="24"/>
        </w:rPr>
        <w:t>6.</w:t>
      </w:r>
      <w:r w:rsidRPr="00BA7999">
        <w:rPr>
          <w:kern w:val="1"/>
          <w:sz w:val="24"/>
          <w:szCs w:val="24"/>
        </w:rPr>
        <w:tab/>
        <w:t xml:space="preserve">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w:t>
      </w:r>
      <w:r w:rsidRPr="00BA7999">
        <w:rPr>
          <w:kern w:val="1"/>
          <w:sz w:val="24"/>
          <w:szCs w:val="24"/>
        </w:rPr>
        <w:lastRenderedPageBreak/>
        <w:t>организаций, размещенных в подлежащих сносу зданиях, обеспечить подводку инженерных сетей, транспортирование грузов.</w:t>
      </w:r>
    </w:p>
    <w:p w:rsidR="005A4C48" w:rsidRPr="00BA7999" w:rsidRDefault="005A4C48" w:rsidP="005A4C48">
      <w:pPr>
        <w:pStyle w:val="ConsPlusNormal"/>
        <w:ind w:firstLine="709"/>
        <w:jc w:val="both"/>
        <w:rPr>
          <w:kern w:val="1"/>
          <w:sz w:val="24"/>
          <w:szCs w:val="24"/>
        </w:rPr>
      </w:pPr>
      <w:r w:rsidRPr="00BA7999">
        <w:rPr>
          <w:kern w:val="1"/>
          <w:sz w:val="24"/>
          <w:szCs w:val="24"/>
        </w:rPr>
        <w:t>7.</w:t>
      </w:r>
      <w:r w:rsidRPr="00BA7999">
        <w:rPr>
          <w:kern w:val="1"/>
          <w:sz w:val="24"/>
          <w:szCs w:val="24"/>
        </w:rPr>
        <w:tab/>
        <w:t>Застройщик (заказчик) должен обеспечить вынос на площадку геодезической разбивочной основы силами специализированной организацией или самостоятельно, принять ее по акту.</w:t>
      </w:r>
    </w:p>
    <w:p w:rsidR="005A4C48" w:rsidRPr="00BA7999" w:rsidRDefault="005A4C48" w:rsidP="005A4C48">
      <w:pPr>
        <w:pStyle w:val="ConsPlusNormal"/>
        <w:ind w:firstLine="709"/>
        <w:jc w:val="both"/>
        <w:rPr>
          <w:kern w:val="1"/>
          <w:sz w:val="24"/>
          <w:szCs w:val="24"/>
        </w:rPr>
      </w:pPr>
      <w:r w:rsidRPr="00BA7999">
        <w:rPr>
          <w:kern w:val="1"/>
          <w:sz w:val="24"/>
          <w:szCs w:val="24"/>
        </w:rPr>
        <w:t>8.</w:t>
      </w:r>
      <w:r w:rsidRPr="00BA7999">
        <w:rPr>
          <w:kern w:val="1"/>
          <w:sz w:val="24"/>
          <w:szCs w:val="24"/>
        </w:rPr>
        <w:tab/>
        <w:t>До начала строительства застройщик (подрядчик, генподрядчик) обязан обустроить площадку в объеме следующих мероприятий:</w:t>
      </w:r>
    </w:p>
    <w:p w:rsidR="005A4C48" w:rsidRPr="00BA7999" w:rsidRDefault="005A4C48" w:rsidP="005A4C48">
      <w:pPr>
        <w:pStyle w:val="ConsPlusNormal"/>
        <w:ind w:firstLine="709"/>
        <w:jc w:val="both"/>
        <w:rPr>
          <w:kern w:val="1"/>
          <w:sz w:val="24"/>
          <w:szCs w:val="24"/>
        </w:rPr>
      </w:pPr>
      <w:r w:rsidRPr="00BA7999">
        <w:rPr>
          <w:kern w:val="1"/>
          <w:sz w:val="24"/>
          <w:szCs w:val="24"/>
        </w:rPr>
        <w:t>-</w:t>
      </w:r>
      <w:r w:rsidRPr="00BA7999">
        <w:rPr>
          <w:kern w:val="1"/>
          <w:sz w:val="24"/>
          <w:szCs w:val="24"/>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BA7999" w:rsidRDefault="005A4C48" w:rsidP="005A4C48">
      <w:pPr>
        <w:pStyle w:val="ConsPlusNormal"/>
        <w:ind w:firstLine="709"/>
        <w:jc w:val="both"/>
        <w:rPr>
          <w:kern w:val="1"/>
          <w:sz w:val="24"/>
          <w:szCs w:val="24"/>
        </w:rPr>
      </w:pPr>
      <w:r w:rsidRPr="00BA7999">
        <w:rPr>
          <w:kern w:val="1"/>
          <w:sz w:val="24"/>
          <w:szCs w:val="24"/>
        </w:rPr>
        <w:t>-</w:t>
      </w:r>
      <w:r w:rsidRPr="00BA7999">
        <w:rPr>
          <w:kern w:val="1"/>
          <w:sz w:val="24"/>
          <w:szCs w:val="24"/>
        </w:rPr>
        <w:tab/>
        <w:t>строительная площадка, участки работ, рабочие места, подъезды и подходы к ним в темное время суток должны быть освещены;</w:t>
      </w:r>
    </w:p>
    <w:p w:rsidR="005A4C48" w:rsidRPr="00BA7999" w:rsidRDefault="005A4C48" w:rsidP="005A4C48">
      <w:pPr>
        <w:pStyle w:val="ConsPlusNormal"/>
        <w:ind w:firstLine="709"/>
        <w:jc w:val="both"/>
        <w:rPr>
          <w:kern w:val="1"/>
          <w:sz w:val="24"/>
          <w:szCs w:val="24"/>
        </w:rPr>
      </w:pPr>
      <w:r w:rsidRPr="00BA7999">
        <w:rPr>
          <w:kern w:val="1"/>
          <w:sz w:val="24"/>
          <w:szCs w:val="24"/>
        </w:rPr>
        <w:t>-</w:t>
      </w:r>
      <w:r w:rsidRPr="00BA7999">
        <w:rPr>
          <w:kern w:val="1"/>
          <w:sz w:val="24"/>
          <w:szCs w:val="24"/>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5A4C48" w:rsidRPr="00BA7999" w:rsidRDefault="005A4C48" w:rsidP="005A4C48">
      <w:pPr>
        <w:pStyle w:val="ConsPlusNormal"/>
        <w:ind w:firstLine="709"/>
        <w:jc w:val="both"/>
        <w:rPr>
          <w:spacing w:val="-8"/>
          <w:kern w:val="28"/>
          <w:sz w:val="24"/>
          <w:szCs w:val="24"/>
        </w:rPr>
      </w:pPr>
      <w:r w:rsidRPr="00BA7999">
        <w:rPr>
          <w:spacing w:val="-8"/>
          <w:kern w:val="28"/>
          <w:sz w:val="24"/>
          <w:szCs w:val="24"/>
        </w:rPr>
        <w:t>-</w:t>
      </w:r>
      <w:r w:rsidRPr="00BA7999">
        <w:rPr>
          <w:spacing w:val="-8"/>
          <w:kern w:val="28"/>
          <w:sz w:val="24"/>
          <w:szCs w:val="24"/>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BA7999" w:rsidRDefault="005A4C48" w:rsidP="005A4C48">
      <w:pPr>
        <w:pStyle w:val="ConsPlusNormal"/>
        <w:ind w:firstLine="709"/>
        <w:jc w:val="both"/>
        <w:rPr>
          <w:kern w:val="1"/>
          <w:sz w:val="24"/>
          <w:szCs w:val="24"/>
        </w:rPr>
      </w:pPr>
      <w:r w:rsidRPr="00BA7999">
        <w:rPr>
          <w:kern w:val="1"/>
          <w:sz w:val="24"/>
          <w:szCs w:val="24"/>
        </w:rPr>
        <w:t>-</w:t>
      </w:r>
      <w:r w:rsidRPr="00BA7999">
        <w:rPr>
          <w:kern w:val="1"/>
          <w:sz w:val="24"/>
          <w:szCs w:val="24"/>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5A4C48" w:rsidRPr="00BA7999" w:rsidRDefault="005A4C48" w:rsidP="005A4C48">
      <w:pPr>
        <w:pStyle w:val="ConsPlusNormal"/>
        <w:ind w:firstLine="709"/>
        <w:jc w:val="both"/>
        <w:rPr>
          <w:kern w:val="1"/>
          <w:sz w:val="24"/>
          <w:szCs w:val="24"/>
        </w:rPr>
      </w:pPr>
      <w:r w:rsidRPr="00BA7999">
        <w:rPr>
          <w:kern w:val="1"/>
          <w:sz w:val="24"/>
          <w:szCs w:val="24"/>
        </w:rPr>
        <w:t>-</w:t>
      </w:r>
      <w:r w:rsidRPr="00BA7999">
        <w:rPr>
          <w:kern w:val="1"/>
          <w:sz w:val="24"/>
          <w:szCs w:val="24"/>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5A4C48" w:rsidRPr="00BA7999" w:rsidRDefault="005A4C48" w:rsidP="005A4C48">
      <w:pPr>
        <w:pStyle w:val="ConsPlusNormal"/>
        <w:ind w:firstLine="709"/>
        <w:jc w:val="both"/>
        <w:rPr>
          <w:kern w:val="1"/>
          <w:sz w:val="24"/>
          <w:szCs w:val="24"/>
        </w:rPr>
      </w:pPr>
      <w:r w:rsidRPr="00BA7999">
        <w:rPr>
          <w:kern w:val="1"/>
          <w:sz w:val="24"/>
          <w:szCs w:val="24"/>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BA7999" w:rsidRDefault="005A4C48" w:rsidP="005A4C48">
      <w:pPr>
        <w:pStyle w:val="ConsPlusNormal"/>
        <w:ind w:firstLine="709"/>
        <w:jc w:val="both"/>
        <w:rPr>
          <w:kern w:val="1"/>
          <w:sz w:val="24"/>
          <w:szCs w:val="24"/>
        </w:rPr>
      </w:pPr>
      <w:r w:rsidRPr="00BA7999">
        <w:rPr>
          <w:kern w:val="1"/>
          <w:sz w:val="24"/>
          <w:szCs w:val="24"/>
        </w:rPr>
        <w:t>9.</w:t>
      </w:r>
      <w:r w:rsidRPr="00BA7999">
        <w:rPr>
          <w:kern w:val="1"/>
          <w:sz w:val="24"/>
          <w:szCs w:val="24"/>
        </w:rPr>
        <w:tab/>
        <w:t>Временные здания и сооружения, определенные стройгенпланом,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5A4C48" w:rsidRPr="00BA7999" w:rsidRDefault="005A4C48" w:rsidP="005A4C48">
      <w:pPr>
        <w:pStyle w:val="ConsPlusNormal"/>
        <w:ind w:firstLine="709"/>
        <w:jc w:val="both"/>
        <w:rPr>
          <w:spacing w:val="-2"/>
          <w:kern w:val="1"/>
          <w:sz w:val="24"/>
          <w:szCs w:val="24"/>
        </w:rPr>
      </w:pPr>
      <w:r w:rsidRPr="00BA7999">
        <w:rPr>
          <w:spacing w:val="-2"/>
          <w:kern w:val="1"/>
          <w:sz w:val="24"/>
          <w:szCs w:val="24"/>
        </w:rPr>
        <w:t>10.</w:t>
      </w:r>
      <w:r w:rsidRPr="00BA7999">
        <w:rPr>
          <w:spacing w:val="-2"/>
          <w:kern w:val="1"/>
          <w:sz w:val="24"/>
          <w:szCs w:val="24"/>
        </w:rPr>
        <w:tab/>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BA7999" w:rsidRDefault="005A4C48" w:rsidP="005A4C48">
      <w:pPr>
        <w:pStyle w:val="ConsPlusNormal"/>
        <w:ind w:firstLine="709"/>
        <w:jc w:val="both"/>
        <w:rPr>
          <w:kern w:val="1"/>
          <w:sz w:val="24"/>
          <w:szCs w:val="24"/>
        </w:rPr>
      </w:pPr>
      <w:r w:rsidRPr="00BA7999">
        <w:rPr>
          <w:kern w:val="1"/>
          <w:sz w:val="24"/>
          <w:szCs w:val="24"/>
        </w:rPr>
        <w:t xml:space="preserve">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фактическое положение действующих </w:t>
      </w:r>
      <w:r w:rsidRPr="00BA7999">
        <w:rPr>
          <w:kern w:val="1"/>
          <w:sz w:val="24"/>
          <w:szCs w:val="24"/>
        </w:rPr>
        <w:lastRenderedPageBreak/>
        <w:t>подземных коммуникаций и сооружений.</w:t>
      </w:r>
    </w:p>
    <w:p w:rsidR="005A4C48" w:rsidRPr="00BA7999" w:rsidRDefault="005A4C48" w:rsidP="005A4C48">
      <w:pPr>
        <w:pStyle w:val="ConsPlusNormal"/>
        <w:ind w:firstLine="709"/>
        <w:jc w:val="both"/>
        <w:rPr>
          <w:kern w:val="1"/>
          <w:sz w:val="24"/>
          <w:szCs w:val="24"/>
        </w:rPr>
      </w:pPr>
      <w:r w:rsidRPr="00BA7999">
        <w:rPr>
          <w:kern w:val="1"/>
          <w:sz w:val="24"/>
          <w:szCs w:val="24"/>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BA7999" w:rsidRDefault="005A4C48" w:rsidP="005A4C48">
      <w:pPr>
        <w:pStyle w:val="ConsPlusNormal"/>
        <w:ind w:firstLine="709"/>
        <w:jc w:val="both"/>
        <w:rPr>
          <w:kern w:val="1"/>
          <w:sz w:val="24"/>
          <w:szCs w:val="24"/>
        </w:rPr>
      </w:pPr>
      <w:r w:rsidRPr="00BA7999">
        <w:rPr>
          <w:kern w:val="1"/>
          <w:sz w:val="24"/>
          <w:szCs w:val="24"/>
        </w:rPr>
        <w:t>В случае,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5A4C48" w:rsidRPr="00BA7999" w:rsidRDefault="005A4C48" w:rsidP="005A4C48">
      <w:pPr>
        <w:pStyle w:val="ConsPlusNormal"/>
        <w:ind w:firstLine="709"/>
        <w:jc w:val="both"/>
        <w:rPr>
          <w:kern w:val="1"/>
          <w:sz w:val="24"/>
          <w:szCs w:val="24"/>
        </w:rPr>
      </w:pPr>
      <w:r w:rsidRPr="00BA7999">
        <w:rPr>
          <w:kern w:val="1"/>
          <w:sz w:val="24"/>
          <w:szCs w:val="24"/>
        </w:rPr>
        <w:t>11.</w:t>
      </w:r>
      <w:r w:rsidRPr="00BA7999">
        <w:rPr>
          <w:kern w:val="1"/>
          <w:sz w:val="24"/>
          <w:szCs w:val="24"/>
        </w:rPr>
        <w:tab/>
        <w:t>Исполнитель работ ведет исполнительную документацию:</w:t>
      </w:r>
    </w:p>
    <w:p w:rsidR="005A4C48" w:rsidRPr="00BA7999" w:rsidRDefault="005A4C48" w:rsidP="005A4C48">
      <w:pPr>
        <w:spacing w:after="0" w:line="240" w:lineRule="auto"/>
        <w:ind w:firstLine="709"/>
        <w:jc w:val="both"/>
        <w:rPr>
          <w:rFonts w:ascii="Arial" w:hAnsi="Arial" w:cs="Arial"/>
          <w:kern w:val="1"/>
          <w:sz w:val="24"/>
          <w:szCs w:val="24"/>
        </w:rPr>
      </w:pPr>
      <w:r w:rsidRPr="00BA7999">
        <w:rPr>
          <w:rFonts w:ascii="Arial" w:hAnsi="Arial" w:cs="Arial"/>
          <w:kern w:val="1"/>
          <w:sz w:val="24"/>
          <w:szCs w:val="24"/>
        </w:rPr>
        <w:t>а)</w:t>
      </w:r>
      <w:r w:rsidRPr="00BA7999">
        <w:rPr>
          <w:rFonts w:ascii="Arial" w:hAnsi="Arial" w:cs="Arial"/>
          <w:kern w:val="1"/>
          <w:sz w:val="24"/>
          <w:szCs w:val="24"/>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5A4C48" w:rsidRPr="00BA7999" w:rsidRDefault="005A4C48" w:rsidP="005A4C48">
      <w:pPr>
        <w:spacing w:after="0" w:line="240" w:lineRule="auto"/>
        <w:ind w:firstLine="709"/>
        <w:jc w:val="both"/>
        <w:rPr>
          <w:rFonts w:ascii="Arial" w:hAnsi="Arial" w:cs="Arial"/>
          <w:kern w:val="1"/>
          <w:sz w:val="24"/>
          <w:szCs w:val="24"/>
        </w:rPr>
      </w:pPr>
      <w:r w:rsidRPr="00BA7999">
        <w:rPr>
          <w:rFonts w:ascii="Arial" w:hAnsi="Arial" w:cs="Arial"/>
          <w:kern w:val="1"/>
          <w:sz w:val="24"/>
          <w:szCs w:val="24"/>
        </w:rPr>
        <w:t>б)</w:t>
      </w:r>
      <w:r w:rsidRPr="00BA7999">
        <w:rPr>
          <w:rFonts w:ascii="Arial" w:hAnsi="Arial" w:cs="Arial"/>
          <w:kern w:val="1"/>
          <w:sz w:val="24"/>
          <w:szCs w:val="24"/>
        </w:rPr>
        <w:tab/>
        <w:t>геодезические исполнительные схемы, выполненные в соответствии с требованиями действующего законодательства.</w:t>
      </w:r>
    </w:p>
    <w:p w:rsidR="005A4C48" w:rsidRPr="00BA7999" w:rsidRDefault="005A4C48" w:rsidP="005A4C48">
      <w:pPr>
        <w:pStyle w:val="ConsPlusNormal"/>
        <w:ind w:firstLine="709"/>
        <w:jc w:val="both"/>
        <w:rPr>
          <w:kern w:val="1"/>
          <w:sz w:val="24"/>
          <w:szCs w:val="24"/>
        </w:rPr>
      </w:pPr>
      <w:r w:rsidRPr="00BA7999">
        <w:rPr>
          <w:spacing w:val="-2"/>
          <w:kern w:val="1"/>
          <w:sz w:val="24"/>
          <w:szCs w:val="24"/>
        </w:rPr>
        <w:t>12.</w:t>
      </w:r>
      <w:r w:rsidRPr="00BA7999">
        <w:rPr>
          <w:spacing w:val="-2"/>
          <w:kern w:val="1"/>
          <w:sz w:val="24"/>
          <w:szCs w:val="24"/>
        </w:rPr>
        <w:tab/>
      </w:r>
      <w:r w:rsidRPr="00BA7999">
        <w:rPr>
          <w:kern w:val="1"/>
          <w:sz w:val="24"/>
          <w:szCs w:val="24"/>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5A4C48" w:rsidRPr="00BA7999" w:rsidRDefault="005A4C48" w:rsidP="005A4C48">
      <w:pPr>
        <w:pStyle w:val="ConsPlusNormal"/>
        <w:ind w:firstLine="709"/>
        <w:jc w:val="both"/>
        <w:rPr>
          <w:kern w:val="1"/>
          <w:sz w:val="24"/>
          <w:szCs w:val="24"/>
        </w:rPr>
      </w:pPr>
      <w:r w:rsidRPr="00BA7999">
        <w:rPr>
          <w:kern w:val="1"/>
          <w:sz w:val="24"/>
          <w:szCs w:val="24"/>
        </w:rPr>
        <w:t>О факте прекращения или приостановки строительства в трехдневный срок должны быть поставлены в известность также, в случае необходимости, ГИБДД, ОВД,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стройгенпланом.</w:t>
      </w:r>
    </w:p>
    <w:p w:rsidR="005A4C48" w:rsidRPr="00BA7999" w:rsidRDefault="005A4C48" w:rsidP="005A4C48">
      <w:pPr>
        <w:pStyle w:val="ConsPlusNormal"/>
        <w:ind w:firstLine="709"/>
        <w:jc w:val="both"/>
        <w:rPr>
          <w:kern w:val="1"/>
          <w:sz w:val="24"/>
          <w:szCs w:val="24"/>
        </w:rPr>
      </w:pPr>
      <w:r w:rsidRPr="00BA7999">
        <w:rPr>
          <w:kern w:val="1"/>
          <w:sz w:val="24"/>
          <w:szCs w:val="24"/>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BA7999" w:rsidRDefault="005A4C48" w:rsidP="005A4C48">
      <w:pPr>
        <w:pStyle w:val="ConsPlusNormal"/>
        <w:ind w:firstLine="709"/>
        <w:jc w:val="both"/>
        <w:rPr>
          <w:kern w:val="1"/>
          <w:sz w:val="24"/>
          <w:szCs w:val="24"/>
        </w:rPr>
      </w:pPr>
      <w:r w:rsidRPr="00BA7999">
        <w:rPr>
          <w:kern w:val="1"/>
          <w:sz w:val="24"/>
          <w:szCs w:val="24"/>
        </w:rPr>
        <w:t>13.</w:t>
      </w:r>
      <w:r w:rsidRPr="00BA7999">
        <w:rPr>
          <w:kern w:val="1"/>
          <w:sz w:val="24"/>
          <w:szCs w:val="24"/>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BA7999" w:rsidRDefault="005A4C48" w:rsidP="005A4C48">
      <w:pPr>
        <w:pStyle w:val="ConsPlusNormal"/>
        <w:ind w:firstLine="709"/>
        <w:jc w:val="both"/>
        <w:rPr>
          <w:kern w:val="1"/>
          <w:sz w:val="24"/>
          <w:szCs w:val="24"/>
        </w:rPr>
      </w:pPr>
      <w:r w:rsidRPr="00BA7999">
        <w:rPr>
          <w:kern w:val="1"/>
          <w:sz w:val="24"/>
          <w:szCs w:val="24"/>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BA7999" w:rsidRDefault="005A4C48" w:rsidP="005A4C48">
      <w:pPr>
        <w:pStyle w:val="ConsPlusNormal"/>
        <w:ind w:firstLine="709"/>
        <w:jc w:val="both"/>
        <w:rPr>
          <w:spacing w:val="-2"/>
          <w:kern w:val="1"/>
          <w:sz w:val="24"/>
          <w:szCs w:val="24"/>
        </w:rPr>
      </w:pPr>
      <w:r w:rsidRPr="00BA7999">
        <w:rPr>
          <w:spacing w:val="-2"/>
          <w:kern w:val="1"/>
          <w:sz w:val="24"/>
          <w:szCs w:val="24"/>
        </w:rPr>
        <w:t>14.</w:t>
      </w:r>
      <w:r w:rsidRPr="00BA7999">
        <w:rPr>
          <w:spacing w:val="-2"/>
          <w:kern w:val="1"/>
          <w:sz w:val="24"/>
          <w:szCs w:val="24"/>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lastRenderedPageBreak/>
        <w:t>Лица, осуществляющие данное строительство несут ответственность за соблюдение указанных в подпунктах а, б пункта 14 настоящей статьи требований.</w:t>
      </w:r>
    </w:p>
    <w:p w:rsidR="005A4C48" w:rsidRPr="00BA7999" w:rsidRDefault="005A4C48" w:rsidP="005A4C48">
      <w:pPr>
        <w:autoSpaceDE w:val="0"/>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подпунктами а, б пункта 14 настоящей статьи, применяются положения статьи 222 Гражданского кодекса Российской Федерации о последствиях самовольного строительства.</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Pr="00BA7999" w:rsidRDefault="005A4C48" w:rsidP="005A4C48">
      <w:pPr>
        <w:jc w:val="cente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28. Осуществление строительного контроля.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BA7999" w:rsidRDefault="005A4C48" w:rsidP="005A4C48">
      <w:pPr>
        <w:spacing w:after="0" w:line="240" w:lineRule="auto"/>
        <w:ind w:firstLine="709"/>
        <w:jc w:val="both"/>
        <w:rPr>
          <w:rFonts w:ascii="Arial" w:hAnsi="Arial" w:cs="Arial"/>
          <w:sz w:val="24"/>
          <w:szCs w:val="24"/>
        </w:rPr>
      </w:pPr>
    </w:p>
    <w:p w:rsidR="005A4C48" w:rsidRPr="00BA7999" w:rsidRDefault="005A4C48" w:rsidP="005A4C48">
      <w:pPr>
        <w:jc w:val="center"/>
        <w:rPr>
          <w:rFonts w:ascii="Arial" w:hAnsi="Arial" w:cs="Arial"/>
          <w:snapToGrid w:val="0"/>
          <w:sz w:val="24"/>
          <w:szCs w:val="24"/>
        </w:rPr>
      </w:pPr>
      <w:r w:rsidRPr="00BA7999">
        <w:rPr>
          <w:rFonts w:ascii="Arial" w:hAnsi="Arial" w:cs="Arial"/>
          <w:sz w:val="24"/>
          <w:szCs w:val="24"/>
        </w:rPr>
        <w:t>Статья 29.Выдача разрешения на ввод объекта в эксплуатацию</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napToGrid w:val="0"/>
          <w:sz w:val="24"/>
          <w:szCs w:val="24"/>
        </w:rPr>
        <w:t xml:space="preserve">1. </w:t>
      </w:r>
      <w:r w:rsidRPr="00BA7999">
        <w:rPr>
          <w:rFonts w:ascii="Arial" w:hAnsi="Arial" w:cs="Arial"/>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 оформленный в соответствии с установленными требованиями акт приемки объекта, подписанный подрядчиком; </w:t>
      </w:r>
    </w:p>
    <w:p w:rsidR="005A4C48" w:rsidRPr="00BA7999" w:rsidRDefault="005A4C48" w:rsidP="005A4C48">
      <w:pPr>
        <w:tabs>
          <w:tab w:val="left" w:pos="9673"/>
        </w:tabs>
        <w:spacing w:after="0" w:line="240" w:lineRule="auto"/>
        <w:ind w:firstLine="992"/>
        <w:jc w:val="both"/>
        <w:rPr>
          <w:rFonts w:ascii="Arial" w:hAnsi="Arial" w:cs="Arial"/>
          <w:sz w:val="24"/>
          <w:szCs w:val="24"/>
        </w:rPr>
      </w:pPr>
      <w:r w:rsidRPr="00BA7999">
        <w:rPr>
          <w:rFonts w:ascii="Arial" w:hAnsi="Arial" w:cs="Arial"/>
          <w:sz w:val="24"/>
          <w:szCs w:val="24"/>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A4C48" w:rsidRPr="00BA7999" w:rsidRDefault="005A4C48" w:rsidP="005A4C48">
      <w:pPr>
        <w:tabs>
          <w:tab w:val="left" w:pos="9673"/>
        </w:tabs>
        <w:spacing w:after="0" w:line="240" w:lineRule="auto"/>
        <w:ind w:firstLine="992"/>
        <w:jc w:val="both"/>
        <w:rPr>
          <w:rFonts w:ascii="Arial" w:hAnsi="Arial" w:cs="Arial"/>
          <w:sz w:val="24"/>
          <w:szCs w:val="24"/>
        </w:rPr>
      </w:pPr>
      <w:r w:rsidRPr="00BA7999">
        <w:rPr>
          <w:rFonts w:ascii="Arial" w:hAnsi="Arial" w:cs="Arial"/>
          <w:sz w:val="24"/>
          <w:szCs w:val="24"/>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паспорта качества, другие документы о качестве, сертификаты (в том числе пожарные),</w:t>
      </w:r>
      <w:r w:rsidRPr="00BA7999">
        <w:rPr>
          <w:rFonts w:ascii="Arial" w:hAnsi="Arial" w:cs="Arial"/>
          <w:b/>
          <w:color w:val="000000"/>
          <w:sz w:val="24"/>
          <w:szCs w:val="24"/>
        </w:rPr>
        <w:t xml:space="preserve"> </w:t>
      </w:r>
      <w:r w:rsidRPr="00BA7999">
        <w:rPr>
          <w:rFonts w:ascii="Arial" w:hAnsi="Arial" w:cs="Arial"/>
          <w:color w:val="000000"/>
          <w:sz w:val="24"/>
          <w:szCs w:val="24"/>
        </w:rPr>
        <w:t>санитарно-эпидемиологические заключения</w:t>
      </w:r>
      <w:r w:rsidRPr="00BA7999">
        <w:rPr>
          <w:rFonts w:ascii="Arial" w:hAnsi="Arial" w:cs="Arial"/>
          <w:sz w:val="24"/>
          <w:szCs w:val="24"/>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паспорта на установленное оборудование;</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 общий журнал работ с документированными результатами строительного контроля, а также с документированными замечаниями </w:t>
      </w:r>
      <w:r w:rsidRPr="00BA7999">
        <w:rPr>
          <w:rFonts w:ascii="Arial" w:hAnsi="Arial" w:cs="Arial"/>
          <w:sz w:val="24"/>
          <w:szCs w:val="24"/>
        </w:rPr>
        <w:lastRenderedPageBreak/>
        <w:t>представителей органов государственного строительного надзора и отметками об их исполнении, а также специальные журналы работ;</w:t>
      </w:r>
    </w:p>
    <w:p w:rsidR="005A4C48" w:rsidRPr="00BA7999" w:rsidRDefault="005A4C48" w:rsidP="005A4C48">
      <w:pPr>
        <w:spacing w:after="0" w:line="240" w:lineRule="auto"/>
        <w:ind w:firstLine="992"/>
        <w:jc w:val="both"/>
        <w:rPr>
          <w:rFonts w:ascii="Arial" w:hAnsi="Arial" w:cs="Arial"/>
          <w:snapToGrid w:val="0"/>
          <w:sz w:val="24"/>
          <w:szCs w:val="24"/>
        </w:rPr>
      </w:pPr>
      <w:r w:rsidRPr="00BA7999">
        <w:rPr>
          <w:rFonts w:ascii="Arial" w:hAnsi="Arial" w:cs="Arial"/>
          <w:sz w:val="24"/>
          <w:szCs w:val="24"/>
        </w:rPr>
        <w:t>- журнал авторского надзора представителей организации, подготовившей проектную документацию - в случае ведения такого журнала;</w:t>
      </w:r>
    </w:p>
    <w:p w:rsidR="005A4C48" w:rsidRPr="00BA7999" w:rsidRDefault="005A4C48" w:rsidP="005A4C48">
      <w:pPr>
        <w:spacing w:after="0" w:line="240" w:lineRule="auto"/>
        <w:ind w:firstLine="992"/>
        <w:jc w:val="both"/>
        <w:rPr>
          <w:rFonts w:ascii="Arial" w:hAnsi="Arial" w:cs="Arial"/>
          <w:snapToGrid w:val="0"/>
          <w:sz w:val="24"/>
          <w:szCs w:val="24"/>
        </w:rPr>
      </w:pPr>
      <w:r w:rsidRPr="00BA7999">
        <w:rPr>
          <w:rFonts w:ascii="Arial" w:hAnsi="Arial" w:cs="Arial"/>
          <w:sz w:val="24"/>
          <w:szCs w:val="24"/>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предписания (акты) органов государственного строительного надзора и документы, свидетельствующие об их исполнении;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иные предусмотренные законодательством и договором документы.</w:t>
      </w:r>
    </w:p>
    <w:p w:rsidR="005A4C48" w:rsidRPr="00BA7999" w:rsidRDefault="005A4C48" w:rsidP="005A4C48">
      <w:pPr>
        <w:spacing w:after="0" w:line="240" w:lineRule="auto"/>
        <w:ind w:firstLine="992"/>
        <w:jc w:val="both"/>
        <w:rPr>
          <w:rFonts w:ascii="Arial" w:hAnsi="Arial" w:cs="Arial"/>
          <w:snapToGrid w:val="0"/>
          <w:sz w:val="24"/>
          <w:szCs w:val="24"/>
        </w:rPr>
      </w:pPr>
      <w:r w:rsidRPr="00BA7999">
        <w:rPr>
          <w:rFonts w:ascii="Arial" w:hAnsi="Arial" w:cs="Arial"/>
          <w:snapToGrid w:val="0"/>
          <w:sz w:val="24"/>
          <w:szCs w:val="24"/>
        </w:rPr>
        <w:t xml:space="preserve">2. </w:t>
      </w:r>
      <w:r w:rsidRPr="00BA7999">
        <w:rPr>
          <w:rFonts w:ascii="Arial" w:hAnsi="Arial" w:cs="Arial"/>
          <w:sz w:val="24"/>
          <w:szCs w:val="24"/>
        </w:rPr>
        <w:t>Застройщик (заказчик):</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проверяет комплектность и правильность оформления представленных подрядчиком документов;</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A4C48" w:rsidRPr="00BA7999" w:rsidRDefault="005A4C48" w:rsidP="005A4C48">
      <w:pPr>
        <w:spacing w:after="0" w:line="240" w:lineRule="auto"/>
        <w:ind w:firstLine="992"/>
        <w:jc w:val="both"/>
        <w:rPr>
          <w:rFonts w:ascii="Arial" w:hAnsi="Arial" w:cs="Arial"/>
          <w:snapToGrid w:val="0"/>
          <w:sz w:val="24"/>
          <w:szCs w:val="24"/>
        </w:rPr>
      </w:pPr>
      <w:r w:rsidRPr="00BA7999">
        <w:rPr>
          <w:rFonts w:ascii="Arial" w:hAnsi="Arial" w:cs="Arial"/>
          <w:snapToGrid w:val="0"/>
          <w:sz w:val="24"/>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A4C48" w:rsidRPr="00BA7999" w:rsidRDefault="005A4C48" w:rsidP="005A4C48">
      <w:pPr>
        <w:spacing w:after="0" w:line="240" w:lineRule="auto"/>
        <w:ind w:firstLine="992"/>
        <w:jc w:val="both"/>
        <w:rPr>
          <w:rFonts w:ascii="Arial" w:hAnsi="Arial" w:cs="Arial"/>
          <w:snapToGrid w:val="0"/>
          <w:sz w:val="24"/>
          <w:szCs w:val="24"/>
        </w:rPr>
      </w:pPr>
      <w:r w:rsidRPr="00BA7999">
        <w:rPr>
          <w:rFonts w:ascii="Arial" w:hAnsi="Arial" w:cs="Arial"/>
          <w:snapToGrid w:val="0"/>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3. После подписания акта приемки застройщик или уполномоченное им лицо направляет в </w:t>
      </w:r>
      <w:r w:rsidRPr="00BA7999">
        <w:rPr>
          <w:rFonts w:ascii="Arial" w:hAnsi="Arial" w:cs="Arial"/>
          <w:spacing w:val="-4"/>
          <w:sz w:val="24"/>
          <w:szCs w:val="24"/>
        </w:rPr>
        <w:t xml:space="preserve">Администрацию МО </w:t>
      </w:r>
      <w:r w:rsidR="00B73DFB" w:rsidRPr="00BA7999">
        <w:rPr>
          <w:rFonts w:ascii="Arial" w:hAnsi="Arial" w:cs="Arial"/>
          <w:spacing w:val="-4"/>
          <w:sz w:val="24"/>
          <w:szCs w:val="24"/>
        </w:rPr>
        <w:t>Пилюгинский</w:t>
      </w:r>
      <w:r w:rsidRPr="00BA7999">
        <w:rPr>
          <w:rFonts w:ascii="Arial" w:hAnsi="Arial" w:cs="Arial"/>
          <w:spacing w:val="-4"/>
          <w:sz w:val="24"/>
          <w:szCs w:val="24"/>
        </w:rPr>
        <w:t xml:space="preserve"> сельсовет </w:t>
      </w:r>
      <w:r w:rsidRPr="00BA7999">
        <w:rPr>
          <w:rFonts w:ascii="Arial" w:hAnsi="Arial" w:cs="Arial"/>
          <w:sz w:val="24"/>
          <w:szCs w:val="24"/>
        </w:rPr>
        <w:t xml:space="preserve">заявление о выдаче </w:t>
      </w:r>
      <w:r w:rsidRPr="00BA7999">
        <w:rPr>
          <w:rFonts w:ascii="Arial" w:hAnsi="Arial" w:cs="Arial"/>
          <w:snapToGrid w:val="0"/>
          <w:sz w:val="24"/>
          <w:szCs w:val="24"/>
        </w:rPr>
        <w:t>разрешения на ввод объекта в эксплуатацию</w:t>
      </w:r>
      <w:r w:rsidRPr="00BA7999">
        <w:rPr>
          <w:rFonts w:ascii="Arial" w:hAnsi="Arial" w:cs="Arial"/>
          <w:sz w:val="24"/>
          <w:szCs w:val="24"/>
        </w:rPr>
        <w:t xml:space="preserve">. </w:t>
      </w:r>
    </w:p>
    <w:p w:rsidR="005A4C48" w:rsidRPr="00BA7999" w:rsidRDefault="005A4C48" w:rsidP="005A4C48">
      <w:pPr>
        <w:spacing w:after="0" w:line="240" w:lineRule="auto"/>
        <w:ind w:firstLine="992"/>
        <w:jc w:val="both"/>
        <w:rPr>
          <w:rFonts w:ascii="Arial" w:hAnsi="Arial" w:cs="Arial"/>
          <w:snapToGrid w:val="0"/>
          <w:sz w:val="24"/>
          <w:szCs w:val="24"/>
        </w:rPr>
      </w:pPr>
      <w:r w:rsidRPr="00BA7999">
        <w:rPr>
          <w:rFonts w:ascii="Arial" w:hAnsi="Arial" w:cs="Arial"/>
          <w:snapToGrid w:val="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4. В соответствии с частью 3 статьи 55 Градостроительного кодекса Российской Федерации к заявлению о выдаче </w:t>
      </w:r>
      <w:r w:rsidRPr="00BA7999">
        <w:rPr>
          <w:rFonts w:ascii="Arial" w:hAnsi="Arial" w:cs="Arial"/>
          <w:snapToGrid w:val="0"/>
          <w:sz w:val="24"/>
          <w:szCs w:val="24"/>
        </w:rPr>
        <w:t xml:space="preserve">разрешения на ввод объекта в эксплуатацию </w:t>
      </w:r>
      <w:r w:rsidRPr="00BA7999">
        <w:rPr>
          <w:rFonts w:ascii="Arial" w:hAnsi="Arial" w:cs="Arial"/>
          <w:sz w:val="24"/>
          <w:szCs w:val="24"/>
        </w:rPr>
        <w:t>прилагаются следующие документы:</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1) правоустанавливающие документы на земельный участок;</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2) градостроительный план земельного участка;</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3) разрешение на строительство;</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5) документ, подтверждающий соответствие построенного, реконструированного, отремонтированного объекта капитального строительства </w:t>
      </w:r>
      <w:r w:rsidRPr="00BA7999">
        <w:rPr>
          <w:rFonts w:ascii="Arial" w:hAnsi="Arial" w:cs="Arial"/>
          <w:sz w:val="24"/>
          <w:szCs w:val="24"/>
        </w:rPr>
        <w:lastRenderedPageBreak/>
        <w:t>требованиям технических регламентов и подписанный лицом, осуществляющим строительство;</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5. </w:t>
      </w:r>
      <w:r w:rsidR="00880E7B" w:rsidRPr="00BA7999">
        <w:rPr>
          <w:rFonts w:ascii="Arial" w:hAnsi="Arial" w:cs="Arial"/>
          <w:sz w:val="24"/>
          <w:szCs w:val="24"/>
        </w:rPr>
        <w:t>Главный архитектор</w:t>
      </w:r>
      <w:r w:rsidRPr="00BA7999">
        <w:rPr>
          <w:rFonts w:ascii="Arial" w:hAnsi="Arial" w:cs="Arial"/>
          <w:sz w:val="24"/>
          <w:szCs w:val="24"/>
        </w:rPr>
        <w:t>,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6. Основанием для принятия решения об отказе в выдаче </w:t>
      </w:r>
      <w:r w:rsidRPr="00BA7999">
        <w:rPr>
          <w:rFonts w:ascii="Arial" w:hAnsi="Arial" w:cs="Arial"/>
          <w:snapToGrid w:val="0"/>
          <w:sz w:val="24"/>
          <w:szCs w:val="24"/>
        </w:rPr>
        <w:t xml:space="preserve">разрешения на ввод объекта в эксплуатацию </w:t>
      </w:r>
      <w:r w:rsidRPr="00BA7999">
        <w:rPr>
          <w:rFonts w:ascii="Arial" w:hAnsi="Arial" w:cs="Arial"/>
          <w:sz w:val="24"/>
          <w:szCs w:val="24"/>
        </w:rPr>
        <w:t>является:</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napToGrid w:val="0"/>
          <w:sz w:val="24"/>
          <w:szCs w:val="24"/>
        </w:rPr>
        <w:t>- отсутствие документов, указанных в  части 4 настоящей статьи</w:t>
      </w:r>
      <w:r w:rsidRPr="00BA7999">
        <w:rPr>
          <w:rFonts w:ascii="Arial" w:hAnsi="Arial" w:cs="Arial"/>
          <w:sz w:val="24"/>
          <w:szCs w:val="24"/>
        </w:rPr>
        <w:t>;</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несоответствие объекта капитального строительства требованиям градостроительного плана земельного участка;</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lastRenderedPageBreak/>
        <w:t xml:space="preserve">В таком случае разрешение на ввод объекта в эксплуатацию выдается только после передачи безвозмездно </w:t>
      </w:r>
      <w:r w:rsidR="00880E7B" w:rsidRPr="00BA7999">
        <w:rPr>
          <w:rFonts w:ascii="Arial" w:hAnsi="Arial" w:cs="Arial"/>
          <w:sz w:val="24"/>
          <w:szCs w:val="24"/>
        </w:rPr>
        <w:t>Главному архитектору</w:t>
      </w:r>
      <w:r w:rsidRPr="00BA7999">
        <w:rPr>
          <w:rFonts w:ascii="Arial" w:hAnsi="Arial" w:cs="Arial"/>
          <w:sz w:val="24"/>
          <w:szCs w:val="24"/>
        </w:rPr>
        <w:t xml:space="preserve"> копий материалов инженерных изысканий и проектной документации.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Разрешение на ввод объекта в эксплуатацию выдается застройщику в случае, если </w:t>
      </w:r>
      <w:r w:rsidR="00880E7B" w:rsidRPr="00BA7999">
        <w:rPr>
          <w:rFonts w:ascii="Arial" w:hAnsi="Arial" w:cs="Arial"/>
          <w:sz w:val="24"/>
          <w:szCs w:val="24"/>
        </w:rPr>
        <w:t>Главный архитектор</w:t>
      </w:r>
      <w:r w:rsidRPr="00BA7999">
        <w:rPr>
          <w:rFonts w:ascii="Arial" w:hAnsi="Arial" w:cs="Arial"/>
          <w:sz w:val="24"/>
          <w:szCs w:val="24"/>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 xml:space="preserve">7. Решение об отказе в выдаче </w:t>
      </w:r>
      <w:r w:rsidRPr="00BA7999">
        <w:rPr>
          <w:rFonts w:ascii="Arial" w:hAnsi="Arial" w:cs="Arial"/>
          <w:snapToGrid w:val="0"/>
          <w:sz w:val="24"/>
          <w:szCs w:val="24"/>
        </w:rPr>
        <w:t xml:space="preserve">разрешения на ввод объекта в эксплуатацию </w:t>
      </w:r>
      <w:r w:rsidRPr="00BA7999">
        <w:rPr>
          <w:rFonts w:ascii="Arial" w:hAnsi="Arial" w:cs="Arial"/>
          <w:sz w:val="24"/>
          <w:szCs w:val="24"/>
        </w:rPr>
        <w:t>может быть оспорено в судебном порядке.</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4C48" w:rsidRPr="00BA7999" w:rsidRDefault="005A4C48" w:rsidP="005A4C48">
      <w:pPr>
        <w:spacing w:after="0" w:line="240" w:lineRule="auto"/>
        <w:ind w:firstLine="992"/>
        <w:jc w:val="both"/>
        <w:rPr>
          <w:rFonts w:ascii="Arial" w:hAnsi="Arial" w:cs="Arial"/>
          <w:sz w:val="24"/>
          <w:szCs w:val="24"/>
        </w:rPr>
      </w:pPr>
      <w:r w:rsidRPr="00BA7999">
        <w:rPr>
          <w:rFonts w:ascii="Arial" w:hAnsi="Arial" w:cs="Arial"/>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5A4C48" w:rsidRPr="00BA7999" w:rsidRDefault="005A4C48" w:rsidP="005A4C48">
      <w:pPr>
        <w:shd w:val="clear" w:color="auto" w:fill="FFFFFF"/>
        <w:spacing w:after="0" w:line="240" w:lineRule="auto"/>
        <w:ind w:firstLine="992"/>
        <w:jc w:val="both"/>
        <w:rPr>
          <w:rFonts w:ascii="Arial" w:hAnsi="Arial" w:cs="Arial"/>
          <w:bCs/>
          <w:sz w:val="24"/>
          <w:szCs w:val="24"/>
        </w:rPr>
      </w:pPr>
      <w:r w:rsidRPr="00BA7999">
        <w:rPr>
          <w:rFonts w:ascii="Arial" w:hAnsi="Arial" w:cs="Arial"/>
          <w:sz w:val="24"/>
          <w:szCs w:val="24"/>
        </w:rPr>
        <w:t xml:space="preserve">9. Форма разрешения на ввод объекта в эксплуатацию устанавливается Правительством Российской Федерации. </w:t>
      </w:r>
    </w:p>
    <w:p w:rsidR="005A4C48" w:rsidRPr="00BA7999" w:rsidRDefault="005A4C48" w:rsidP="005A4C48">
      <w:pPr>
        <w:ind w:firstLine="993"/>
        <w:jc w:val="both"/>
        <w:rPr>
          <w:rFonts w:ascii="Arial" w:hAnsi="Arial" w:cs="Arial"/>
          <w:sz w:val="24"/>
          <w:szCs w:val="24"/>
        </w:rPr>
      </w:pPr>
    </w:p>
    <w:p w:rsidR="005A4C48" w:rsidRPr="00BA7999" w:rsidRDefault="005A4C48" w:rsidP="005A4C48">
      <w:pPr>
        <w:ind w:firstLine="993"/>
        <w:jc w:val="both"/>
        <w:rPr>
          <w:rFonts w:ascii="Arial" w:hAnsi="Arial" w:cs="Arial"/>
          <w:sz w:val="24"/>
          <w:szCs w:val="24"/>
        </w:rPr>
      </w:pPr>
    </w:p>
    <w:p w:rsidR="005A4C48" w:rsidRPr="00BA7999" w:rsidRDefault="005A4C48" w:rsidP="005A4C48">
      <w:pPr>
        <w:ind w:firstLine="993"/>
        <w:jc w:val="both"/>
        <w:rPr>
          <w:rFonts w:ascii="Arial" w:hAnsi="Arial" w:cs="Arial"/>
          <w:sz w:val="24"/>
          <w:szCs w:val="24"/>
        </w:rPr>
      </w:pPr>
    </w:p>
    <w:p w:rsidR="005A4C48" w:rsidRPr="00BA7999" w:rsidRDefault="005A4C48" w:rsidP="005A4C48">
      <w:pPr>
        <w:ind w:firstLine="993"/>
        <w:jc w:val="both"/>
        <w:rPr>
          <w:rFonts w:ascii="Arial" w:hAnsi="Arial" w:cs="Arial"/>
          <w:sz w:val="24"/>
          <w:szCs w:val="24"/>
        </w:rPr>
      </w:pPr>
    </w:p>
    <w:p w:rsidR="005A4C48" w:rsidRPr="00BA7999" w:rsidRDefault="005A4C48" w:rsidP="005A4C48">
      <w:pPr>
        <w:ind w:firstLine="993"/>
        <w:jc w:val="both"/>
        <w:rPr>
          <w:rFonts w:ascii="Arial" w:hAnsi="Arial" w:cs="Arial"/>
          <w:sz w:val="24"/>
          <w:szCs w:val="24"/>
        </w:rPr>
      </w:pPr>
    </w:p>
    <w:p w:rsidR="005A4C48" w:rsidRPr="00BA7999" w:rsidRDefault="005A4C48" w:rsidP="005A4C48">
      <w:pPr>
        <w:ind w:firstLine="993"/>
        <w:jc w:val="both"/>
        <w:rPr>
          <w:rFonts w:ascii="Arial" w:hAnsi="Arial" w:cs="Arial"/>
          <w:sz w:val="24"/>
          <w:szCs w:val="24"/>
        </w:rPr>
      </w:pPr>
    </w:p>
    <w:p w:rsidR="005A4C48" w:rsidRPr="00BA7999" w:rsidRDefault="005A4C48" w:rsidP="005A4C48">
      <w:pPr>
        <w:ind w:firstLine="993"/>
        <w:jc w:val="both"/>
        <w:rPr>
          <w:rFonts w:ascii="Arial" w:hAnsi="Arial" w:cs="Arial"/>
          <w:sz w:val="24"/>
          <w:szCs w:val="24"/>
        </w:rPr>
      </w:pPr>
    </w:p>
    <w:p w:rsidR="005A4C48" w:rsidRPr="00BA7999" w:rsidRDefault="005A4C48" w:rsidP="005A4C48">
      <w:pPr>
        <w:jc w:val="both"/>
        <w:rPr>
          <w:rFonts w:ascii="Arial" w:hAnsi="Arial" w:cs="Arial"/>
          <w:sz w:val="24"/>
          <w:szCs w:val="24"/>
        </w:rPr>
      </w:pPr>
    </w:p>
    <w:p w:rsidR="005A4C48" w:rsidRPr="00BA7999" w:rsidRDefault="005A4C48" w:rsidP="005A4C48">
      <w:pPr>
        <w:jc w:val="both"/>
        <w:rPr>
          <w:rFonts w:ascii="Arial" w:hAnsi="Arial" w:cs="Arial"/>
          <w:sz w:val="24"/>
          <w:szCs w:val="24"/>
        </w:rPr>
      </w:pPr>
    </w:p>
    <w:p w:rsidR="005A4C48" w:rsidRPr="00BA7999" w:rsidRDefault="005A4C48" w:rsidP="005A4C48">
      <w:pPr>
        <w:ind w:firstLine="993"/>
        <w:jc w:val="both"/>
        <w:rPr>
          <w:rFonts w:ascii="Arial" w:hAnsi="Arial" w:cs="Arial"/>
          <w:sz w:val="24"/>
          <w:szCs w:val="24"/>
        </w:rPr>
      </w:pPr>
    </w:p>
    <w:p w:rsidR="005A4C48" w:rsidRPr="00BA7999" w:rsidRDefault="005A4C48" w:rsidP="005A4C48">
      <w:pPr>
        <w:ind w:firstLine="993"/>
        <w:jc w:val="both"/>
        <w:rPr>
          <w:rFonts w:ascii="Arial" w:hAnsi="Arial" w:cs="Arial"/>
          <w:sz w:val="24"/>
          <w:szCs w:val="24"/>
        </w:rPr>
      </w:pPr>
    </w:p>
    <w:p w:rsidR="005A4C48" w:rsidRPr="00BA7999" w:rsidRDefault="005A4C48" w:rsidP="005A4C48">
      <w:pPr>
        <w:ind w:firstLine="993"/>
        <w:jc w:val="both"/>
        <w:rPr>
          <w:rFonts w:ascii="Arial" w:hAnsi="Arial" w:cs="Arial"/>
          <w:sz w:val="24"/>
          <w:szCs w:val="24"/>
        </w:rPr>
      </w:pPr>
    </w:p>
    <w:p w:rsidR="005A4C48" w:rsidRPr="00BA7999" w:rsidRDefault="005A4C48" w:rsidP="005A4C48">
      <w:pPr>
        <w:spacing w:line="240" w:lineRule="auto"/>
        <w:jc w:val="center"/>
        <w:rPr>
          <w:rFonts w:ascii="Arial" w:hAnsi="Arial" w:cs="Arial"/>
          <w:b/>
          <w:sz w:val="24"/>
          <w:szCs w:val="24"/>
        </w:rPr>
      </w:pPr>
      <w:r w:rsidRPr="00BA7999">
        <w:rPr>
          <w:rFonts w:ascii="Arial" w:hAnsi="Arial" w:cs="Arial"/>
          <w:b/>
          <w:sz w:val="24"/>
          <w:szCs w:val="24"/>
        </w:rPr>
        <w:t>Глава 5. Положения о внесении изменений и дополнений в Правила землепользования и застройки</w:t>
      </w: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t>Статья 30.  Основания и порядок внесения изменений в Правила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lastRenderedPageBreak/>
        <w:t xml:space="preserve">1. Основанием для внесения изменений в настоящие Правила является соответствующее решение Главы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BA7999">
        <w:rPr>
          <w:rFonts w:ascii="Arial" w:hAnsi="Arial" w:cs="Arial"/>
          <w:spacing w:val="-1"/>
          <w:sz w:val="24"/>
          <w:szCs w:val="24"/>
        </w:rPr>
        <w:t>и санитарно-эпидемиологическим</w:t>
      </w:r>
      <w:r w:rsidRPr="00BA7999">
        <w:rPr>
          <w:rFonts w:ascii="Arial" w:hAnsi="Arial" w:cs="Arial"/>
          <w:sz w:val="24"/>
          <w:szCs w:val="24"/>
        </w:rPr>
        <w:t xml:space="preserve"> условиям, другие положения).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не позволяют эффективно использовать объекты недвижимости,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приводят к несоразмерному снижению стоимости объектов недвижимости,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 - препятствуют осуществлению общественных интересов развития конкретной территории или наносят вред этим интересам.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Правом инициативы внесения изменений в Правила обладают: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а)</w:t>
      </w:r>
      <w:r w:rsidRPr="00BA7999">
        <w:rPr>
          <w:rFonts w:ascii="Arial" w:hAnsi="Arial" w:cs="Arial"/>
          <w:sz w:val="24"/>
          <w:szCs w:val="24"/>
        </w:rPr>
        <w:tab/>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б)</w:t>
      </w:r>
      <w:r w:rsidRPr="00BA7999">
        <w:rPr>
          <w:rFonts w:ascii="Arial" w:hAnsi="Arial" w:cs="Arial"/>
          <w:sz w:val="24"/>
          <w:szCs w:val="24"/>
        </w:rPr>
        <w:tab/>
        <w:t>органы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w:t>
      </w:r>
      <w:r w:rsidRPr="00BA7999">
        <w:rPr>
          <w:rFonts w:ascii="Arial" w:hAnsi="Arial" w:cs="Arial"/>
          <w:sz w:val="24"/>
          <w:szCs w:val="24"/>
        </w:rPr>
        <w:tab/>
        <w:t xml:space="preserve">органы местного самоуправления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 случаях, если необходимо совершенствовать порядок регулирования землепользования и застройки на территории муниципального образования;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г)</w:t>
      </w:r>
      <w:r w:rsidRPr="00BA7999">
        <w:rPr>
          <w:rFonts w:ascii="Arial" w:hAnsi="Arial" w:cs="Arial"/>
          <w:sz w:val="24"/>
          <w:szCs w:val="24"/>
        </w:rPr>
        <w:tab/>
        <w:t>физические или юридические лица в инициативном порядке, либо в случаях, если в результате применения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земельные участки и объекты капитального строительства неэффективно используются;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причиняется вред правообладателям земельных участков;</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снижается стоимость земельных участков и расположенных на них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не реализуются права и законные интересы граждан и их объединений.</w:t>
      </w:r>
    </w:p>
    <w:p w:rsidR="005A4C48" w:rsidRPr="00BA7999" w:rsidRDefault="005A4C48" w:rsidP="005A4C48">
      <w:pPr>
        <w:spacing w:after="0" w:line="240" w:lineRule="auto"/>
        <w:ind w:firstLine="709"/>
        <w:jc w:val="both"/>
        <w:rPr>
          <w:rFonts w:ascii="Arial" w:hAnsi="Arial" w:cs="Arial"/>
          <w:color w:val="FF0000"/>
          <w:sz w:val="24"/>
          <w:szCs w:val="24"/>
        </w:rPr>
      </w:pPr>
      <w:r w:rsidRPr="00BA7999">
        <w:rPr>
          <w:rFonts w:ascii="Arial" w:hAnsi="Arial" w:cs="Arial"/>
          <w:sz w:val="24"/>
          <w:szCs w:val="24"/>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 по землепользованию и застройке.</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3.</w:t>
      </w:r>
      <w:r w:rsidRPr="00BA7999">
        <w:rPr>
          <w:rFonts w:ascii="Arial" w:hAnsi="Arial" w:cs="Arial"/>
          <w:sz w:val="24"/>
          <w:szCs w:val="24"/>
        </w:rPr>
        <w:tab/>
        <w:t xml:space="preserve">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 его отклонении с указанием причин отклонения, и направят это заключение Главе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4.</w:t>
      </w:r>
      <w:r w:rsidRPr="00BA7999">
        <w:rPr>
          <w:rFonts w:ascii="Arial" w:hAnsi="Arial" w:cs="Arial"/>
          <w:sz w:val="24"/>
          <w:szCs w:val="24"/>
        </w:rPr>
        <w:tab/>
        <w:t xml:space="preserve">Глава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с учетом рекомендаций, содержащихся в заключении Комиссии, в течение тридцати дней принимает решение о подготовке проекта документа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Порядок внесения изменений в Правила предусмотрен статьями 31, 32, 33 Градостроительного кодекса Российской Федерации.</w:t>
      </w:r>
    </w:p>
    <w:p w:rsidR="005A4C48" w:rsidRPr="00BA7999" w:rsidRDefault="005A4C48" w:rsidP="005A4C48">
      <w:pP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lastRenderedPageBreak/>
        <w:t>Статья 31.  Проведение публичных слушаний по вопросам землепользования и застройки</w:t>
      </w:r>
    </w:p>
    <w:p w:rsidR="005A4C48" w:rsidRPr="00BA7999" w:rsidRDefault="005A4C48" w:rsidP="005A4C48">
      <w:pPr>
        <w:pStyle w:val="af"/>
        <w:numPr>
          <w:ilvl w:val="0"/>
          <w:numId w:val="8"/>
        </w:numPr>
        <w:spacing w:after="0" w:line="240" w:lineRule="auto"/>
        <w:ind w:left="0" w:firstLine="709"/>
        <w:jc w:val="both"/>
        <w:rPr>
          <w:rFonts w:ascii="Arial" w:hAnsi="Arial" w:cs="Arial"/>
          <w:sz w:val="24"/>
          <w:szCs w:val="24"/>
        </w:rPr>
      </w:pPr>
      <w:r w:rsidRPr="00BA7999">
        <w:rPr>
          <w:rFonts w:ascii="Arial" w:hAnsi="Arial" w:cs="Arial"/>
          <w:sz w:val="24"/>
          <w:szCs w:val="24"/>
        </w:rPr>
        <w:t>В соответствии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 Обсуждению на публичных слушаниях подлежат: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проекты планировки территорий и проекты межевания территорий;</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внесение изменений и дополнений в Правила по основаниям, установленным статьей 30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вопросы отклонения от параметров разрешенного строительства, реконструкции объектов капитального строительства;</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BA7999" w:rsidRDefault="005A4C48" w:rsidP="005A4C48">
      <w:pPr>
        <w:pStyle w:val="af"/>
        <w:numPr>
          <w:ilvl w:val="0"/>
          <w:numId w:val="9"/>
        </w:numPr>
        <w:spacing w:after="0" w:line="240" w:lineRule="auto"/>
        <w:ind w:left="0" w:firstLine="709"/>
        <w:jc w:val="both"/>
        <w:rPr>
          <w:rFonts w:ascii="Arial" w:hAnsi="Arial" w:cs="Arial"/>
          <w:snapToGrid w:val="0"/>
          <w:sz w:val="24"/>
          <w:szCs w:val="24"/>
        </w:rPr>
      </w:pPr>
      <w:r w:rsidRPr="00BA7999">
        <w:rPr>
          <w:rFonts w:ascii="Arial" w:hAnsi="Arial" w:cs="Arial"/>
          <w:snapToGrid w:val="0"/>
          <w:sz w:val="24"/>
          <w:szCs w:val="24"/>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4. Документация по планировке территории до ее утверждения подлежит публичным слушаниям.</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5. Публичные слушания организует и проводит Комиссия по землепользованию и застройке.</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Правом обсуждения документации по планировке территории на публичных слушаниях обладают лица:</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проживающие на территории, применительно к которой подготовлена документация по планировке территории;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lastRenderedPageBreak/>
        <w:t>- иные лица, чьи интересы затрагиваются в связи с планируемой реализацией документации по планировке территории.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6. Предметами публичных слушаний документации по планировке территории являются вопросы соответствия этой документации: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градостроительным регламентам, содержащимся в настоящих Правилах;</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иным требованиям, установленным законодательством о градостроительной деятельности.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7. Заказчик документации по планировке территории по завершении ее подготовки обращается в Комиссию по землепользованию и застройке с ходатайством о проведении публичного слушания.</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Комиссия в течение семи дней со дня поступления ходатайства обеспечивает информирование граждан путем публикации сообщения в СМИ или путем обнародования. В сообщении указывается:</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дата, время и место проведения публичного слушания, телефон лица, ответственного за проведение публичного слушания;</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дата, время и место предварительного ознакомления с документацией по планировке территории.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lastRenderedPageBreak/>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Pr="00BA7999" w:rsidRDefault="005A4C48" w:rsidP="005A4C48">
      <w:pPr>
        <w:spacing w:after="0" w:line="240" w:lineRule="auto"/>
        <w:ind w:firstLine="709"/>
        <w:jc w:val="both"/>
        <w:rPr>
          <w:rFonts w:ascii="Arial" w:hAnsi="Arial" w:cs="Arial"/>
          <w:snapToGrid w:val="0"/>
          <w:sz w:val="24"/>
          <w:szCs w:val="24"/>
        </w:rPr>
      </w:pP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8. Во время проведения публичного слушания ведется протокол.</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Комиссия вправе принять решение о повторном проведении публичных слушаний.</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По результатам публичных слушаний Комиссия готовит заключение и направляет его Главе МО</w:t>
      </w:r>
      <w:r w:rsidRPr="00BA7999">
        <w:rPr>
          <w:rFonts w:ascii="Arial" w:hAnsi="Arial" w:cs="Arial"/>
          <w:sz w:val="24"/>
          <w:szCs w:val="24"/>
        </w:rPr>
        <w:t xml:space="preserve">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r w:rsidRPr="00BA7999">
        <w:rPr>
          <w:rFonts w:ascii="Arial" w:hAnsi="Arial" w:cs="Arial"/>
          <w:snapToGrid w:val="0"/>
          <w:sz w:val="24"/>
          <w:szCs w:val="24"/>
        </w:rPr>
        <w:t>.</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Любое заинтересованное лицо вправе обратиться в Комиссию и получить копию протокола публичных слушаний.</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Глава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w:t>
      </w:r>
      <w:r w:rsidRPr="00BA7999">
        <w:rPr>
          <w:rFonts w:ascii="Arial" w:hAnsi="Arial" w:cs="Arial"/>
          <w:snapToGrid w:val="0"/>
          <w:sz w:val="24"/>
          <w:szCs w:val="24"/>
        </w:rPr>
        <w:t>с учетом рекомендаций Комиссии не позднее двух недель со дня проведения публичных слушаний может принять решение:</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об утверждении документации по планировке территории,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w:t>
      </w:r>
      <w:r w:rsidR="008979C7" w:rsidRPr="00BA7999">
        <w:rPr>
          <w:rFonts w:ascii="Arial" w:hAnsi="Arial" w:cs="Arial"/>
          <w:snapToGrid w:val="0"/>
          <w:sz w:val="24"/>
          <w:szCs w:val="24"/>
        </w:rPr>
        <w:t xml:space="preserve"> </w:t>
      </w:r>
      <w:r w:rsidRPr="00BA7999">
        <w:rPr>
          <w:rFonts w:ascii="Arial" w:hAnsi="Arial" w:cs="Arial"/>
          <w:snapToGrid w:val="0"/>
          <w:sz w:val="24"/>
          <w:szCs w:val="24"/>
        </w:rPr>
        <w:t>о</w:t>
      </w:r>
      <w:r w:rsidR="008979C7" w:rsidRPr="00BA7999">
        <w:rPr>
          <w:rFonts w:ascii="Arial" w:hAnsi="Arial" w:cs="Arial"/>
          <w:snapToGrid w:val="0"/>
          <w:sz w:val="24"/>
          <w:szCs w:val="24"/>
        </w:rPr>
        <w:t xml:space="preserve"> </w:t>
      </w:r>
      <w:r w:rsidRPr="00BA7999">
        <w:rPr>
          <w:rFonts w:ascii="Arial" w:hAnsi="Arial" w:cs="Arial"/>
          <w:snapToGrid w:val="0"/>
          <w:sz w:val="24"/>
          <w:szCs w:val="24"/>
        </w:rPr>
        <w:t>доработке документации по планировке территории с учетом рекомендаций Комиссии,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 об отклонении документации по планировке территории. </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9. Физические и юридические лица могут оспорить в суде решение об утверждении документации по планировке территории. </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Pr="00BA7999" w:rsidRDefault="005A4C48" w:rsidP="005A4C48">
      <w:pPr>
        <w:jc w:val="center"/>
        <w:rPr>
          <w:rFonts w:ascii="Arial" w:hAnsi="Arial" w:cs="Arial"/>
          <w:color w:val="FF0000"/>
          <w:sz w:val="24"/>
          <w:szCs w:val="24"/>
        </w:rPr>
      </w:pPr>
    </w:p>
    <w:p w:rsidR="005A4C48" w:rsidRPr="00BA7999" w:rsidRDefault="005A4C48" w:rsidP="005A4C48">
      <w:pPr>
        <w:spacing w:line="240" w:lineRule="auto"/>
        <w:jc w:val="cente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p>
    <w:p w:rsidR="005A4C48" w:rsidRPr="00BA7999" w:rsidRDefault="005A4C48" w:rsidP="005A4C48">
      <w:pPr>
        <w:spacing w:line="240" w:lineRule="auto"/>
        <w:jc w:val="center"/>
        <w:rPr>
          <w:rFonts w:ascii="Arial" w:hAnsi="Arial" w:cs="Arial"/>
          <w:sz w:val="24"/>
          <w:szCs w:val="24"/>
        </w:rPr>
      </w:pPr>
    </w:p>
    <w:p w:rsidR="005A4C48" w:rsidRPr="00BA7999" w:rsidRDefault="005A4C48" w:rsidP="005A4C48">
      <w:pPr>
        <w:spacing w:line="240" w:lineRule="auto"/>
        <w:jc w:val="center"/>
        <w:rPr>
          <w:rFonts w:ascii="Arial" w:hAnsi="Arial" w:cs="Arial"/>
          <w:b/>
          <w:sz w:val="24"/>
          <w:szCs w:val="24"/>
        </w:rPr>
      </w:pPr>
      <w:r w:rsidRPr="00BA7999">
        <w:rPr>
          <w:rFonts w:ascii="Arial" w:hAnsi="Arial" w:cs="Arial"/>
          <w:b/>
          <w:sz w:val="24"/>
          <w:szCs w:val="24"/>
        </w:rPr>
        <w:t>Глава 6. Контроль за использованием земельных участков и иных объектов. Ответственность за нарушение Правил</w:t>
      </w:r>
    </w:p>
    <w:p w:rsidR="005A4C48" w:rsidRPr="00BA7999" w:rsidRDefault="005A4C48" w:rsidP="005A4C48">
      <w:pPr>
        <w:spacing w:line="240" w:lineRule="auto"/>
        <w:jc w:val="center"/>
        <w:rPr>
          <w:rFonts w:ascii="Arial" w:hAnsi="Arial" w:cs="Arial"/>
          <w:sz w:val="24"/>
          <w:szCs w:val="24"/>
        </w:rPr>
      </w:pPr>
      <w:r w:rsidRPr="00BA7999">
        <w:rPr>
          <w:rFonts w:ascii="Arial" w:hAnsi="Arial" w:cs="Arial"/>
          <w:sz w:val="24"/>
          <w:szCs w:val="24"/>
        </w:rPr>
        <w:lastRenderedPageBreak/>
        <w:t>Статья 32. Изменение видов разрешённого использования земельных участков и иных объектов недвижимости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napToGrid w:val="0"/>
          <w:sz w:val="24"/>
          <w:szCs w:val="24"/>
        </w:rPr>
        <w:t xml:space="preserve">1.  </w:t>
      </w:r>
      <w:r w:rsidRPr="00BA7999">
        <w:rPr>
          <w:rFonts w:ascii="Arial" w:hAnsi="Arial" w:cs="Arial"/>
          <w:sz w:val="24"/>
          <w:szCs w:val="24"/>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2.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BA7999">
        <w:rPr>
          <w:rFonts w:ascii="Arial" w:hAnsi="Arial" w:cs="Arial"/>
          <w:sz w:val="24"/>
          <w:szCs w:val="24"/>
        </w:rPr>
        <w:t xml:space="preserve">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3.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4.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собственники зданий, строений, сооружений, владеющие земельными участками на праве аренды;</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w:t>
      </w:r>
      <w:r w:rsidRPr="00BA7999">
        <w:rPr>
          <w:rFonts w:ascii="Arial" w:hAnsi="Arial" w:cs="Arial"/>
          <w:snapToGrid w:val="0"/>
          <w:sz w:val="24"/>
          <w:szCs w:val="24"/>
        </w:rPr>
        <w:lastRenderedPageBreak/>
        <w:t xml:space="preserve">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napToGrid w:val="0"/>
          <w:sz w:val="24"/>
          <w:szCs w:val="24"/>
        </w:rPr>
        <w:t xml:space="preserve">2) </w:t>
      </w:r>
      <w:r w:rsidRPr="00BA7999">
        <w:rPr>
          <w:rFonts w:ascii="Arial" w:hAnsi="Arial" w:cs="Arial"/>
          <w:sz w:val="24"/>
          <w:szCs w:val="24"/>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A4C48" w:rsidRPr="00BA7999" w:rsidRDefault="005A4C48" w:rsidP="005A4C48">
      <w:pPr>
        <w:spacing w:after="0" w:line="240" w:lineRule="auto"/>
        <w:ind w:firstLine="709"/>
        <w:jc w:val="both"/>
        <w:rPr>
          <w:rFonts w:ascii="Arial" w:hAnsi="Arial" w:cs="Arial"/>
          <w:snapToGrid w:val="0"/>
          <w:sz w:val="24"/>
          <w:szCs w:val="24"/>
        </w:rPr>
      </w:pPr>
      <w:r w:rsidRPr="00BA7999">
        <w:rPr>
          <w:rFonts w:ascii="Arial" w:hAnsi="Arial" w:cs="Arial"/>
          <w:snapToGrid w:val="0"/>
          <w:sz w:val="24"/>
          <w:szCs w:val="24"/>
        </w:rPr>
        <w:t xml:space="preserve">3) получения лицом, обладающим правом на изменение одного вида на другой вид разрешенного использования земельных участков, заключения от  Администрации МО </w:t>
      </w:r>
      <w:r w:rsidR="00B73DFB" w:rsidRPr="00BA7999">
        <w:rPr>
          <w:rFonts w:ascii="Arial" w:hAnsi="Arial" w:cs="Arial"/>
          <w:snapToGrid w:val="0"/>
          <w:sz w:val="24"/>
          <w:szCs w:val="24"/>
        </w:rPr>
        <w:t>Пилюгинский</w:t>
      </w:r>
      <w:r w:rsidRPr="00BA7999">
        <w:rPr>
          <w:rFonts w:ascii="Arial" w:hAnsi="Arial" w:cs="Arial"/>
          <w:snapToGrid w:val="0"/>
          <w:sz w:val="24"/>
          <w:szCs w:val="24"/>
        </w:rPr>
        <w:t xml:space="preserve"> сельсовет о том, что изменение одного вида на другой вид разрешенного использования земельных участков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5.</w:t>
      </w:r>
      <w:r w:rsidRPr="00BA7999">
        <w:rPr>
          <w:rFonts w:ascii="Arial" w:hAnsi="Arial" w:cs="Arial"/>
          <w:sz w:val="24"/>
          <w:szCs w:val="24"/>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и в соответствии со статьей 32 настоящих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6.</w:t>
      </w:r>
      <w:r w:rsidRPr="00BA7999">
        <w:rPr>
          <w:rFonts w:ascii="Arial" w:hAnsi="Arial" w:cs="Arial"/>
          <w:sz w:val="24"/>
          <w:szCs w:val="24"/>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r w:rsidRPr="00BA7999">
        <w:rPr>
          <w:rFonts w:ascii="Arial" w:hAnsi="Arial" w:cs="Arial"/>
          <w:sz w:val="24"/>
          <w:szCs w:val="24"/>
        </w:rPr>
        <w:t>Статья 33. Контроль за использованием объектов недвижимости</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1.</w:t>
      </w:r>
      <w:r w:rsidRPr="00BA7999">
        <w:rPr>
          <w:rFonts w:ascii="Arial" w:hAnsi="Arial" w:cs="Arial"/>
          <w:sz w:val="24"/>
          <w:szCs w:val="24"/>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 xml:space="preserve">Муниципальный земельный контроль за использованием земельных участков на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решением Совета депутатов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2</w:t>
      </w:r>
      <w:r w:rsidRPr="00BA7999">
        <w:rPr>
          <w:rFonts w:ascii="Arial" w:hAnsi="Arial" w:cs="Arial"/>
          <w:sz w:val="24"/>
          <w:szCs w:val="24"/>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BA7999" w:rsidRDefault="005A4C48" w:rsidP="005A4C48">
      <w:pPr>
        <w:spacing w:after="0" w:line="240" w:lineRule="auto"/>
        <w:ind w:firstLine="709"/>
        <w:jc w:val="both"/>
        <w:rPr>
          <w:rFonts w:ascii="Arial" w:hAnsi="Arial" w:cs="Arial"/>
          <w:spacing w:val="-2"/>
          <w:sz w:val="24"/>
          <w:szCs w:val="24"/>
        </w:rPr>
      </w:pPr>
      <w:r w:rsidRPr="00BA7999">
        <w:rPr>
          <w:rFonts w:ascii="Arial" w:hAnsi="Arial" w:cs="Arial"/>
          <w:spacing w:val="-2"/>
          <w:sz w:val="24"/>
          <w:szCs w:val="24"/>
        </w:rPr>
        <w:t>3.</w:t>
      </w:r>
      <w:r w:rsidRPr="00BA7999">
        <w:rPr>
          <w:rFonts w:ascii="Arial" w:hAnsi="Arial" w:cs="Arial"/>
          <w:spacing w:val="-2"/>
          <w:sz w:val="24"/>
          <w:szCs w:val="24"/>
        </w:rPr>
        <w:tab/>
        <w:t xml:space="preserve">Правообладатели объектов недвижимости обязаны оказывать должностным лицам надзорных и контрольных органов, действующим в </w:t>
      </w:r>
      <w:r w:rsidRPr="00BA7999">
        <w:rPr>
          <w:rFonts w:ascii="Arial" w:hAnsi="Arial" w:cs="Arial"/>
          <w:spacing w:val="-2"/>
          <w:sz w:val="24"/>
          <w:szCs w:val="24"/>
        </w:rPr>
        <w:lastRenderedPageBreak/>
        <w:t>соответствии с законодательством, содействие в выполнении ими своих обязанностей.</w:t>
      </w:r>
    </w:p>
    <w:p w:rsidR="005A4C48" w:rsidRPr="00BA7999" w:rsidRDefault="005A4C48" w:rsidP="005A4C48">
      <w:pPr>
        <w:jc w:val="center"/>
        <w:rPr>
          <w:rFonts w:ascii="Arial" w:hAnsi="Arial" w:cs="Arial"/>
          <w:sz w:val="24"/>
          <w:szCs w:val="24"/>
        </w:rPr>
      </w:pPr>
    </w:p>
    <w:p w:rsidR="005A4C48" w:rsidRPr="00BA7999" w:rsidRDefault="005A4C48" w:rsidP="005A4C48">
      <w:pPr>
        <w:jc w:val="center"/>
        <w:rPr>
          <w:rFonts w:ascii="Arial" w:hAnsi="Arial" w:cs="Arial"/>
          <w:sz w:val="24"/>
          <w:szCs w:val="24"/>
        </w:rPr>
      </w:pPr>
      <w:r w:rsidRPr="00BA7999">
        <w:rPr>
          <w:rFonts w:ascii="Arial" w:hAnsi="Arial" w:cs="Arial"/>
          <w:sz w:val="24"/>
          <w:szCs w:val="24"/>
        </w:rPr>
        <w:t>Статья 34. Ответственность за нарушение Правил</w:t>
      </w:r>
    </w:p>
    <w:p w:rsidR="005A4C48" w:rsidRPr="00BA7999" w:rsidRDefault="005A4C48" w:rsidP="005A4C48">
      <w:pPr>
        <w:spacing w:after="0" w:line="240" w:lineRule="auto"/>
        <w:ind w:firstLine="709"/>
        <w:jc w:val="both"/>
        <w:rPr>
          <w:rFonts w:ascii="Arial" w:hAnsi="Arial" w:cs="Arial"/>
          <w:sz w:val="24"/>
          <w:szCs w:val="24"/>
        </w:rPr>
      </w:pPr>
      <w:r w:rsidRPr="00BA7999">
        <w:rPr>
          <w:rFonts w:ascii="Arial" w:hAnsi="Arial" w:cs="Arial"/>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Pr="00BA7999" w:rsidRDefault="005A4C48" w:rsidP="005A4C48">
      <w:pPr>
        <w:spacing w:after="0" w:line="240" w:lineRule="auto"/>
        <w:ind w:firstLine="709"/>
        <w:rPr>
          <w:rFonts w:ascii="Arial" w:hAnsi="Arial" w:cs="Arial"/>
          <w:sz w:val="24"/>
          <w:szCs w:val="24"/>
        </w:rPr>
      </w:pPr>
    </w:p>
    <w:p w:rsidR="005A4C48" w:rsidRPr="00BA7999" w:rsidRDefault="005A4C48" w:rsidP="005A4C48">
      <w:pPr>
        <w:widowControl w:val="0"/>
        <w:shd w:val="clear" w:color="auto" w:fill="FFFFFF"/>
        <w:spacing w:line="240" w:lineRule="auto"/>
        <w:jc w:val="both"/>
        <w:rPr>
          <w:rFonts w:ascii="Arial" w:hAnsi="Arial" w:cs="Arial"/>
          <w:color w:val="FF0000"/>
          <w:sz w:val="24"/>
          <w:szCs w:val="24"/>
        </w:rPr>
      </w:pPr>
    </w:p>
    <w:p w:rsidR="005A4C48" w:rsidRPr="00BA7999" w:rsidRDefault="005A4C48" w:rsidP="005A4C48">
      <w:pPr>
        <w:widowControl w:val="0"/>
        <w:shd w:val="clear" w:color="auto" w:fill="FFFFFF"/>
        <w:spacing w:line="240" w:lineRule="auto"/>
        <w:jc w:val="both"/>
        <w:rPr>
          <w:rFonts w:ascii="Arial" w:hAnsi="Arial" w:cs="Arial"/>
          <w:color w:val="FF0000"/>
          <w:sz w:val="24"/>
          <w:szCs w:val="24"/>
        </w:rPr>
      </w:pPr>
    </w:p>
    <w:p w:rsidR="005A4C48" w:rsidRPr="00BA7999" w:rsidRDefault="005A4C48" w:rsidP="005A4C48">
      <w:pPr>
        <w:spacing w:after="0" w:line="100" w:lineRule="atLeast"/>
        <w:jc w:val="both"/>
        <w:rPr>
          <w:rFonts w:ascii="Arial" w:hAnsi="Arial" w:cs="Arial"/>
          <w:color w:val="FF0000"/>
          <w:sz w:val="24"/>
          <w:szCs w:val="24"/>
        </w:rPr>
      </w:pPr>
    </w:p>
    <w:p w:rsidR="005A4C48" w:rsidRPr="00BA7999" w:rsidRDefault="005A4C48" w:rsidP="005A4C48">
      <w:pPr>
        <w:spacing w:after="0" w:line="100" w:lineRule="atLeast"/>
        <w:jc w:val="both"/>
        <w:rPr>
          <w:rFonts w:ascii="Arial" w:hAnsi="Arial" w:cs="Arial"/>
          <w:color w:val="FF0000"/>
          <w:sz w:val="24"/>
          <w:szCs w:val="24"/>
        </w:rPr>
      </w:pPr>
    </w:p>
    <w:p w:rsidR="005A4C48" w:rsidRPr="00BA7999" w:rsidRDefault="005A4C48" w:rsidP="005A4C48">
      <w:pPr>
        <w:spacing w:after="0" w:line="100" w:lineRule="atLeast"/>
        <w:jc w:val="both"/>
        <w:rPr>
          <w:rFonts w:ascii="Arial" w:hAnsi="Arial" w:cs="Arial"/>
          <w:sz w:val="24"/>
          <w:szCs w:val="24"/>
        </w:rPr>
      </w:pPr>
    </w:p>
    <w:p w:rsidR="005A4C48" w:rsidRPr="00BA7999" w:rsidRDefault="005A4C48" w:rsidP="005A4C48">
      <w:pPr>
        <w:spacing w:after="0"/>
        <w:jc w:val="center"/>
        <w:rPr>
          <w:rFonts w:ascii="Arial" w:hAnsi="Arial" w:cs="Arial"/>
          <w:b/>
          <w:bCs/>
          <w:sz w:val="24"/>
          <w:szCs w:val="24"/>
        </w:rPr>
      </w:pPr>
      <w:r w:rsidRPr="00BA7999">
        <w:rPr>
          <w:rFonts w:ascii="Arial" w:hAnsi="Arial" w:cs="Arial"/>
          <w:b/>
          <w:bCs/>
          <w:sz w:val="24"/>
          <w:szCs w:val="24"/>
        </w:rPr>
        <w:t xml:space="preserve">ЧАСТЬ </w:t>
      </w:r>
      <w:r w:rsidRPr="00BA7999">
        <w:rPr>
          <w:rFonts w:ascii="Arial" w:hAnsi="Arial" w:cs="Arial"/>
          <w:b/>
          <w:bCs/>
          <w:sz w:val="24"/>
          <w:szCs w:val="24"/>
          <w:lang w:val="en-US"/>
        </w:rPr>
        <w:t>III</w:t>
      </w:r>
      <w:r w:rsidRPr="00BA7999">
        <w:rPr>
          <w:rFonts w:ascii="Arial" w:hAnsi="Arial" w:cs="Arial"/>
          <w:b/>
          <w:bCs/>
          <w:sz w:val="24"/>
          <w:szCs w:val="24"/>
        </w:rPr>
        <w:t>. Градостроительные регламенты</w:t>
      </w:r>
    </w:p>
    <w:p w:rsidR="005A4C48" w:rsidRPr="00BA7999" w:rsidRDefault="005A4C48" w:rsidP="005A4C48">
      <w:pPr>
        <w:spacing w:after="0"/>
        <w:jc w:val="center"/>
        <w:rPr>
          <w:rFonts w:ascii="Arial" w:hAnsi="Arial" w:cs="Arial"/>
          <w:b/>
          <w:bCs/>
          <w:sz w:val="24"/>
          <w:szCs w:val="24"/>
        </w:rPr>
      </w:pPr>
    </w:p>
    <w:p w:rsidR="005A4C48" w:rsidRPr="00BA7999" w:rsidRDefault="005A4C48" w:rsidP="005A4C48">
      <w:pPr>
        <w:spacing w:after="0"/>
        <w:jc w:val="center"/>
        <w:rPr>
          <w:rFonts w:ascii="Arial" w:hAnsi="Arial" w:cs="Arial"/>
          <w:b/>
          <w:sz w:val="24"/>
          <w:szCs w:val="24"/>
        </w:rPr>
      </w:pPr>
      <w:r w:rsidRPr="00BA7999">
        <w:rPr>
          <w:rFonts w:ascii="Arial" w:hAnsi="Arial" w:cs="Arial"/>
          <w:b/>
          <w:sz w:val="24"/>
          <w:szCs w:val="24"/>
        </w:rPr>
        <w:t xml:space="preserve">Статья </w:t>
      </w:r>
      <w:r w:rsidR="009E4E8D" w:rsidRPr="00BA7999">
        <w:rPr>
          <w:rFonts w:ascii="Arial" w:hAnsi="Arial" w:cs="Arial"/>
          <w:b/>
          <w:sz w:val="24"/>
          <w:szCs w:val="24"/>
        </w:rPr>
        <w:t>39</w:t>
      </w:r>
      <w:r w:rsidRPr="00BA7999">
        <w:rPr>
          <w:rFonts w:ascii="Arial" w:hAnsi="Arial" w:cs="Arial"/>
          <w:b/>
          <w:sz w:val="24"/>
          <w:szCs w:val="24"/>
        </w:rPr>
        <w:t xml:space="preserve">. Перечень территориальных зон, выделенных на карте градостроительного зонирования территории МО </w:t>
      </w:r>
      <w:r w:rsidR="00B73DFB" w:rsidRPr="00BA7999">
        <w:rPr>
          <w:rFonts w:ascii="Arial" w:hAnsi="Arial" w:cs="Arial"/>
          <w:b/>
          <w:sz w:val="24"/>
          <w:szCs w:val="24"/>
        </w:rPr>
        <w:t>Пилюгинский</w:t>
      </w:r>
      <w:r w:rsidRPr="00BA7999">
        <w:rPr>
          <w:rFonts w:ascii="Arial" w:hAnsi="Arial" w:cs="Arial"/>
          <w:b/>
          <w:sz w:val="24"/>
          <w:szCs w:val="24"/>
        </w:rPr>
        <w:t xml:space="preserve"> сельсовет</w:t>
      </w:r>
    </w:p>
    <w:p w:rsidR="005A4C48" w:rsidRPr="00BA7999" w:rsidRDefault="005A4C48" w:rsidP="005A4C48">
      <w:pPr>
        <w:spacing w:after="0"/>
        <w:jc w:val="both"/>
        <w:rPr>
          <w:rFonts w:ascii="Arial" w:hAnsi="Arial" w:cs="Arial"/>
          <w:sz w:val="24"/>
          <w:szCs w:val="24"/>
        </w:rPr>
      </w:pPr>
    </w:p>
    <w:p w:rsidR="005A4C48" w:rsidRPr="00BA7999" w:rsidRDefault="005A4C48" w:rsidP="005A4C48">
      <w:pPr>
        <w:spacing w:after="0"/>
        <w:ind w:firstLine="567"/>
        <w:jc w:val="both"/>
        <w:rPr>
          <w:rFonts w:ascii="Arial" w:hAnsi="Arial" w:cs="Arial"/>
          <w:sz w:val="24"/>
          <w:szCs w:val="24"/>
        </w:rPr>
      </w:pPr>
      <w:r w:rsidRPr="00BA7999">
        <w:rPr>
          <w:rFonts w:ascii="Arial" w:hAnsi="Arial" w:cs="Arial"/>
          <w:sz w:val="24"/>
          <w:szCs w:val="24"/>
        </w:rPr>
        <w:t xml:space="preserve">На карте градостроительного зонирования территории МО </w:t>
      </w:r>
      <w:r w:rsidR="00B73DFB" w:rsidRPr="00BA7999">
        <w:rPr>
          <w:rFonts w:ascii="Arial" w:hAnsi="Arial" w:cs="Arial"/>
          <w:sz w:val="24"/>
          <w:szCs w:val="24"/>
        </w:rPr>
        <w:t>Пилюгинский</w:t>
      </w:r>
      <w:r w:rsidRPr="00BA7999">
        <w:rPr>
          <w:rFonts w:ascii="Arial" w:hAnsi="Arial" w:cs="Arial"/>
          <w:sz w:val="24"/>
          <w:szCs w:val="24"/>
        </w:rPr>
        <w:t xml:space="preserve"> сельсовет выделены следующие виды территориальных зон: </w:t>
      </w:r>
    </w:p>
    <w:p w:rsidR="00AD228A" w:rsidRPr="00BA7999" w:rsidRDefault="00AD228A" w:rsidP="005A4C48">
      <w:pPr>
        <w:spacing w:after="0"/>
        <w:ind w:firstLine="567"/>
        <w:jc w:val="both"/>
        <w:rPr>
          <w:rFonts w:ascii="Arial" w:hAnsi="Arial" w:cs="Arial"/>
          <w:sz w:val="24"/>
          <w:szCs w:val="24"/>
        </w:rPr>
      </w:pPr>
    </w:p>
    <w:tbl>
      <w:tblPr>
        <w:tblW w:w="0" w:type="auto"/>
        <w:tblInd w:w="-601" w:type="dxa"/>
        <w:tblLayout w:type="fixed"/>
        <w:tblLook w:val="0000" w:firstRow="0" w:lastRow="0" w:firstColumn="0" w:lastColumn="0" w:noHBand="0" w:noVBand="0"/>
      </w:tblPr>
      <w:tblGrid>
        <w:gridCol w:w="2552"/>
        <w:gridCol w:w="7513"/>
      </w:tblGrid>
      <w:tr w:rsidR="005A4C48" w:rsidRPr="00BA7999" w:rsidTr="00AD228A">
        <w:tc>
          <w:tcPr>
            <w:tcW w:w="2552" w:type="dxa"/>
          </w:tcPr>
          <w:p w:rsidR="005A4C48" w:rsidRPr="00BA7999" w:rsidRDefault="005A4C48" w:rsidP="00AD228A">
            <w:pPr>
              <w:spacing w:after="0"/>
              <w:jc w:val="center"/>
              <w:rPr>
                <w:rFonts w:ascii="Arial" w:hAnsi="Arial" w:cs="Arial"/>
                <w:sz w:val="24"/>
                <w:szCs w:val="24"/>
              </w:rPr>
            </w:pPr>
            <w:r w:rsidRPr="00BA7999">
              <w:rPr>
                <w:rFonts w:ascii="Arial" w:hAnsi="Arial" w:cs="Arial"/>
                <w:sz w:val="24"/>
                <w:szCs w:val="24"/>
              </w:rPr>
              <w:t>Кодовые</w:t>
            </w:r>
            <w:r w:rsidR="00AD228A" w:rsidRPr="00BA7999">
              <w:rPr>
                <w:rFonts w:ascii="Arial" w:hAnsi="Arial" w:cs="Arial"/>
                <w:sz w:val="24"/>
                <w:szCs w:val="24"/>
              </w:rPr>
              <w:t xml:space="preserve"> </w:t>
            </w:r>
            <w:r w:rsidRPr="00BA7999">
              <w:rPr>
                <w:rFonts w:ascii="Arial" w:hAnsi="Arial" w:cs="Arial"/>
                <w:sz w:val="24"/>
                <w:szCs w:val="24"/>
              </w:rPr>
              <w:t>обозначения   территориальных зон</w:t>
            </w:r>
          </w:p>
        </w:tc>
        <w:tc>
          <w:tcPr>
            <w:tcW w:w="7513" w:type="dxa"/>
          </w:tcPr>
          <w:p w:rsidR="005A4C48" w:rsidRPr="00BA7999" w:rsidRDefault="005A4C48" w:rsidP="00C91FC2">
            <w:pPr>
              <w:spacing w:after="0"/>
              <w:jc w:val="both"/>
              <w:rPr>
                <w:rFonts w:ascii="Arial" w:hAnsi="Arial" w:cs="Arial"/>
                <w:sz w:val="24"/>
                <w:szCs w:val="24"/>
              </w:rPr>
            </w:pPr>
            <w:r w:rsidRPr="00BA7999">
              <w:rPr>
                <w:rFonts w:ascii="Arial" w:hAnsi="Arial" w:cs="Arial"/>
                <w:sz w:val="24"/>
                <w:szCs w:val="24"/>
              </w:rPr>
              <w:t>Наименование территориальных зон</w:t>
            </w:r>
          </w:p>
        </w:tc>
      </w:tr>
      <w:tr w:rsidR="005A4C48" w:rsidRPr="00BA7999" w:rsidTr="00AD228A">
        <w:tc>
          <w:tcPr>
            <w:tcW w:w="2552" w:type="dxa"/>
            <w:vAlign w:val="center"/>
          </w:tcPr>
          <w:p w:rsidR="005A4C48" w:rsidRPr="00BA7999" w:rsidRDefault="005A4C48" w:rsidP="00AD228A">
            <w:pPr>
              <w:spacing w:after="0"/>
              <w:jc w:val="center"/>
              <w:rPr>
                <w:rFonts w:ascii="Arial" w:hAnsi="Arial" w:cs="Arial"/>
                <w:sz w:val="24"/>
                <w:szCs w:val="24"/>
                <w:highlight w:val="yellow"/>
              </w:rPr>
            </w:pPr>
          </w:p>
        </w:tc>
        <w:tc>
          <w:tcPr>
            <w:tcW w:w="7513" w:type="dxa"/>
          </w:tcPr>
          <w:p w:rsidR="005A4C48" w:rsidRPr="00BA7999" w:rsidRDefault="00073765" w:rsidP="00C91FC2">
            <w:pPr>
              <w:pStyle w:val="af4"/>
              <w:jc w:val="both"/>
              <w:rPr>
                <w:rFonts w:ascii="Arial" w:hAnsi="Arial" w:cs="Arial"/>
                <w:bCs/>
                <w:caps/>
                <w:szCs w:val="24"/>
                <w:highlight w:val="yellow"/>
              </w:rPr>
            </w:pPr>
            <w:r w:rsidRPr="00BA7999">
              <w:rPr>
                <w:rFonts w:ascii="Arial" w:hAnsi="Arial" w:cs="Arial"/>
                <w:bCs/>
                <w:caps/>
                <w:szCs w:val="24"/>
              </w:rPr>
              <w:t>Селитебные</w:t>
            </w:r>
            <w:r w:rsidR="005A4C48" w:rsidRPr="00BA7999">
              <w:rPr>
                <w:rFonts w:ascii="Arial" w:hAnsi="Arial" w:cs="Arial"/>
                <w:bCs/>
                <w:caps/>
                <w:szCs w:val="24"/>
              </w:rPr>
              <w:t xml:space="preserve"> зоны</w:t>
            </w:r>
          </w:p>
        </w:tc>
      </w:tr>
      <w:tr w:rsidR="005A4C48" w:rsidRPr="00BA7999" w:rsidTr="00AD228A">
        <w:tc>
          <w:tcPr>
            <w:tcW w:w="2552" w:type="dxa"/>
            <w:vAlign w:val="center"/>
          </w:tcPr>
          <w:p w:rsidR="005A4C48" w:rsidRPr="00BA7999" w:rsidRDefault="005A4C48" w:rsidP="0072728E">
            <w:pPr>
              <w:spacing w:after="0"/>
              <w:jc w:val="center"/>
              <w:rPr>
                <w:rFonts w:ascii="Arial" w:hAnsi="Arial" w:cs="Arial"/>
                <w:sz w:val="24"/>
                <w:szCs w:val="24"/>
              </w:rPr>
            </w:pPr>
            <w:r w:rsidRPr="00BA7999">
              <w:rPr>
                <w:rFonts w:ascii="Arial" w:hAnsi="Arial" w:cs="Arial"/>
                <w:sz w:val="24"/>
                <w:szCs w:val="24"/>
              </w:rPr>
              <w:t>Ж - 1</w:t>
            </w:r>
          </w:p>
        </w:tc>
        <w:tc>
          <w:tcPr>
            <w:tcW w:w="7513" w:type="dxa"/>
          </w:tcPr>
          <w:p w:rsidR="00CB04D9" w:rsidRPr="00BA7999" w:rsidRDefault="005A4C48" w:rsidP="00B97143">
            <w:pPr>
              <w:spacing w:after="0"/>
              <w:jc w:val="both"/>
              <w:rPr>
                <w:rFonts w:ascii="Arial" w:hAnsi="Arial" w:cs="Arial"/>
                <w:sz w:val="24"/>
                <w:szCs w:val="24"/>
              </w:rPr>
            </w:pPr>
            <w:r w:rsidRPr="00BA7999">
              <w:rPr>
                <w:rFonts w:ascii="Arial" w:hAnsi="Arial" w:cs="Arial"/>
                <w:sz w:val="24"/>
                <w:szCs w:val="24"/>
              </w:rPr>
              <w:t>Зона жилой застройки</w:t>
            </w:r>
          </w:p>
        </w:tc>
      </w:tr>
      <w:tr w:rsidR="005A4C48" w:rsidRPr="00BA7999" w:rsidTr="00AD228A">
        <w:tc>
          <w:tcPr>
            <w:tcW w:w="2552" w:type="dxa"/>
            <w:vAlign w:val="center"/>
          </w:tcPr>
          <w:p w:rsidR="005A4C48" w:rsidRPr="00BA7999" w:rsidRDefault="005A4C48" w:rsidP="0072728E">
            <w:pPr>
              <w:spacing w:after="0"/>
              <w:jc w:val="center"/>
              <w:rPr>
                <w:rFonts w:ascii="Arial" w:hAnsi="Arial" w:cs="Arial"/>
                <w:sz w:val="24"/>
                <w:szCs w:val="24"/>
              </w:rPr>
            </w:pPr>
            <w:r w:rsidRPr="00BA7999">
              <w:rPr>
                <w:rFonts w:ascii="Arial" w:hAnsi="Arial" w:cs="Arial"/>
                <w:sz w:val="24"/>
                <w:szCs w:val="24"/>
              </w:rPr>
              <w:t xml:space="preserve">Ж - </w:t>
            </w:r>
            <w:r w:rsidR="0072728E" w:rsidRPr="00BA7999">
              <w:rPr>
                <w:rFonts w:ascii="Arial" w:hAnsi="Arial" w:cs="Arial"/>
                <w:sz w:val="24"/>
                <w:szCs w:val="24"/>
              </w:rPr>
              <w:t>2</w:t>
            </w:r>
          </w:p>
        </w:tc>
        <w:tc>
          <w:tcPr>
            <w:tcW w:w="7513" w:type="dxa"/>
          </w:tcPr>
          <w:p w:rsidR="005A4C48" w:rsidRPr="00BA7999" w:rsidRDefault="005A4C48" w:rsidP="00C91FC2">
            <w:pPr>
              <w:spacing w:after="0"/>
              <w:jc w:val="both"/>
              <w:rPr>
                <w:rFonts w:ascii="Arial" w:hAnsi="Arial" w:cs="Arial"/>
                <w:sz w:val="24"/>
                <w:szCs w:val="24"/>
              </w:rPr>
            </w:pPr>
            <w:r w:rsidRPr="00BA7999">
              <w:rPr>
                <w:rFonts w:ascii="Arial" w:hAnsi="Arial" w:cs="Arial"/>
                <w:sz w:val="24"/>
                <w:szCs w:val="24"/>
              </w:rPr>
              <w:t>Зона развития жилой застройки</w:t>
            </w:r>
          </w:p>
        </w:tc>
      </w:tr>
      <w:tr w:rsidR="00CB04D9" w:rsidRPr="00BA7999" w:rsidTr="00AD228A">
        <w:tc>
          <w:tcPr>
            <w:tcW w:w="2552" w:type="dxa"/>
            <w:vAlign w:val="center"/>
          </w:tcPr>
          <w:p w:rsidR="00CB04D9" w:rsidRPr="00BA7999" w:rsidRDefault="00CB04D9" w:rsidP="0072728E">
            <w:pPr>
              <w:spacing w:after="0"/>
              <w:jc w:val="center"/>
              <w:rPr>
                <w:rFonts w:ascii="Arial" w:hAnsi="Arial" w:cs="Arial"/>
                <w:sz w:val="24"/>
                <w:szCs w:val="24"/>
              </w:rPr>
            </w:pPr>
            <w:r w:rsidRPr="00BA7999">
              <w:rPr>
                <w:rFonts w:ascii="Arial" w:hAnsi="Arial" w:cs="Arial"/>
                <w:sz w:val="24"/>
                <w:szCs w:val="24"/>
              </w:rPr>
              <w:t>Ж - 3</w:t>
            </w:r>
          </w:p>
        </w:tc>
        <w:tc>
          <w:tcPr>
            <w:tcW w:w="7513" w:type="dxa"/>
          </w:tcPr>
          <w:p w:rsidR="00CB04D9" w:rsidRPr="00BA7999" w:rsidRDefault="007D23C0" w:rsidP="00C34075">
            <w:pPr>
              <w:spacing w:after="0"/>
              <w:jc w:val="both"/>
              <w:rPr>
                <w:rFonts w:ascii="Arial" w:hAnsi="Arial" w:cs="Arial"/>
                <w:sz w:val="24"/>
                <w:szCs w:val="24"/>
              </w:rPr>
            </w:pPr>
            <w:r w:rsidRPr="00BA7999">
              <w:rPr>
                <w:rFonts w:ascii="Arial" w:hAnsi="Arial" w:cs="Arial"/>
                <w:sz w:val="24"/>
                <w:szCs w:val="24"/>
              </w:rPr>
              <w:t>Зона обслуживания и деловой активности местного населения</w:t>
            </w:r>
          </w:p>
        </w:tc>
      </w:tr>
      <w:tr w:rsidR="00D94C39" w:rsidRPr="00BA7999" w:rsidTr="00AD228A">
        <w:tc>
          <w:tcPr>
            <w:tcW w:w="2552" w:type="dxa"/>
            <w:vAlign w:val="center"/>
          </w:tcPr>
          <w:p w:rsidR="00D94C39" w:rsidRPr="00BA7999" w:rsidRDefault="00D94C39" w:rsidP="0072728E">
            <w:pPr>
              <w:spacing w:after="0"/>
              <w:jc w:val="center"/>
              <w:rPr>
                <w:rFonts w:ascii="Arial" w:hAnsi="Arial" w:cs="Arial"/>
                <w:sz w:val="24"/>
                <w:szCs w:val="24"/>
              </w:rPr>
            </w:pPr>
            <w:r w:rsidRPr="00BA7999">
              <w:rPr>
                <w:rFonts w:ascii="Arial" w:hAnsi="Arial" w:cs="Arial"/>
                <w:sz w:val="24"/>
                <w:szCs w:val="24"/>
              </w:rPr>
              <w:t>Ж - 4</w:t>
            </w:r>
          </w:p>
        </w:tc>
        <w:tc>
          <w:tcPr>
            <w:tcW w:w="7513" w:type="dxa"/>
          </w:tcPr>
          <w:p w:rsidR="00D94C39" w:rsidRPr="00BA7999" w:rsidRDefault="007D23C0" w:rsidP="00D419B8">
            <w:pPr>
              <w:spacing w:after="0"/>
              <w:jc w:val="both"/>
              <w:rPr>
                <w:rFonts w:ascii="Arial" w:hAnsi="Arial" w:cs="Arial"/>
                <w:sz w:val="24"/>
                <w:szCs w:val="24"/>
              </w:rPr>
            </w:pPr>
            <w:r w:rsidRPr="00BA7999">
              <w:rPr>
                <w:rFonts w:ascii="Arial" w:hAnsi="Arial" w:cs="Arial"/>
                <w:color w:val="000000"/>
                <w:sz w:val="24"/>
                <w:szCs w:val="24"/>
              </w:rPr>
              <w:t>Зона рекреационного назначения</w:t>
            </w:r>
          </w:p>
        </w:tc>
      </w:tr>
      <w:tr w:rsidR="00073765" w:rsidRPr="00BA7999" w:rsidTr="00AD228A">
        <w:tc>
          <w:tcPr>
            <w:tcW w:w="2552" w:type="dxa"/>
            <w:vAlign w:val="center"/>
          </w:tcPr>
          <w:p w:rsidR="00073765" w:rsidRPr="00BA7999" w:rsidRDefault="00073765" w:rsidP="00AD228A">
            <w:pPr>
              <w:spacing w:after="0"/>
              <w:jc w:val="center"/>
              <w:rPr>
                <w:rFonts w:ascii="Arial" w:hAnsi="Arial" w:cs="Arial"/>
                <w:sz w:val="24"/>
                <w:szCs w:val="24"/>
                <w:highlight w:val="yellow"/>
              </w:rPr>
            </w:pPr>
          </w:p>
        </w:tc>
        <w:tc>
          <w:tcPr>
            <w:tcW w:w="7513" w:type="dxa"/>
          </w:tcPr>
          <w:p w:rsidR="00073765" w:rsidRPr="00BA7999" w:rsidRDefault="00073765" w:rsidP="00C91FC2">
            <w:pPr>
              <w:pStyle w:val="Iauiue"/>
              <w:tabs>
                <w:tab w:val="left" w:pos="360"/>
                <w:tab w:val="left" w:pos="1260"/>
              </w:tabs>
              <w:rPr>
                <w:rFonts w:ascii="Arial" w:hAnsi="Arial" w:cs="Arial"/>
                <w:sz w:val="24"/>
                <w:szCs w:val="24"/>
                <w:highlight w:val="yellow"/>
              </w:rPr>
            </w:pPr>
          </w:p>
        </w:tc>
      </w:tr>
      <w:tr w:rsidR="005A4C48" w:rsidRPr="00BA7999" w:rsidTr="00AD228A">
        <w:tc>
          <w:tcPr>
            <w:tcW w:w="2552" w:type="dxa"/>
            <w:vAlign w:val="center"/>
          </w:tcPr>
          <w:p w:rsidR="005A4C48" w:rsidRPr="00BA7999" w:rsidRDefault="005A4C48" w:rsidP="00AD228A">
            <w:pPr>
              <w:spacing w:after="0"/>
              <w:jc w:val="center"/>
              <w:rPr>
                <w:rFonts w:ascii="Arial" w:hAnsi="Arial" w:cs="Arial"/>
                <w:sz w:val="24"/>
                <w:szCs w:val="24"/>
              </w:rPr>
            </w:pPr>
          </w:p>
        </w:tc>
        <w:tc>
          <w:tcPr>
            <w:tcW w:w="7513" w:type="dxa"/>
          </w:tcPr>
          <w:p w:rsidR="005A4C48" w:rsidRPr="00BA7999" w:rsidRDefault="005A4C48" w:rsidP="00FA7BA4">
            <w:pPr>
              <w:spacing w:after="0"/>
              <w:ind w:hanging="245"/>
              <w:rPr>
                <w:rFonts w:ascii="Arial" w:hAnsi="Arial" w:cs="Arial"/>
                <w:sz w:val="24"/>
                <w:szCs w:val="24"/>
              </w:rPr>
            </w:pPr>
            <w:r w:rsidRPr="00BA7999">
              <w:rPr>
                <w:rFonts w:ascii="Arial" w:hAnsi="Arial" w:cs="Arial"/>
                <w:sz w:val="24"/>
                <w:szCs w:val="24"/>
              </w:rPr>
              <w:t xml:space="preserve">   ПРОИЗВОДСТВЕННЫЕ ЗОНЫ </w:t>
            </w:r>
          </w:p>
        </w:tc>
      </w:tr>
      <w:tr w:rsidR="005A4C48" w:rsidRPr="00BA7999" w:rsidTr="00AD228A">
        <w:tc>
          <w:tcPr>
            <w:tcW w:w="2552" w:type="dxa"/>
            <w:vAlign w:val="center"/>
          </w:tcPr>
          <w:p w:rsidR="005A4C48" w:rsidRPr="00BA7999" w:rsidRDefault="0066643F" w:rsidP="00AD228A">
            <w:pPr>
              <w:spacing w:after="0"/>
              <w:jc w:val="center"/>
              <w:rPr>
                <w:rFonts w:ascii="Arial" w:hAnsi="Arial" w:cs="Arial"/>
                <w:sz w:val="24"/>
                <w:szCs w:val="24"/>
              </w:rPr>
            </w:pPr>
            <w:r w:rsidRPr="00BA7999">
              <w:rPr>
                <w:rFonts w:ascii="Arial" w:hAnsi="Arial" w:cs="Arial"/>
                <w:sz w:val="24"/>
                <w:szCs w:val="24"/>
              </w:rPr>
              <w:t>П</w:t>
            </w:r>
            <w:r w:rsidR="005A4C48" w:rsidRPr="00BA7999">
              <w:rPr>
                <w:rFonts w:ascii="Arial" w:hAnsi="Arial" w:cs="Arial"/>
                <w:sz w:val="24"/>
                <w:szCs w:val="24"/>
              </w:rPr>
              <w:t xml:space="preserve"> - 1</w:t>
            </w:r>
          </w:p>
        </w:tc>
        <w:tc>
          <w:tcPr>
            <w:tcW w:w="7513" w:type="dxa"/>
          </w:tcPr>
          <w:p w:rsidR="003F23BC" w:rsidRPr="00BA7999" w:rsidRDefault="005A4C48" w:rsidP="003F23BC">
            <w:pPr>
              <w:spacing w:after="0"/>
              <w:jc w:val="both"/>
              <w:rPr>
                <w:rFonts w:ascii="Arial" w:hAnsi="Arial" w:cs="Arial"/>
                <w:sz w:val="24"/>
                <w:szCs w:val="24"/>
              </w:rPr>
            </w:pPr>
            <w:r w:rsidRPr="00BA7999">
              <w:rPr>
                <w:rFonts w:ascii="Arial" w:hAnsi="Arial" w:cs="Arial"/>
                <w:sz w:val="24"/>
                <w:szCs w:val="24"/>
              </w:rPr>
              <w:t xml:space="preserve">Зона производственных объектов </w:t>
            </w:r>
          </w:p>
        </w:tc>
      </w:tr>
      <w:tr w:rsidR="00D94C39" w:rsidRPr="00BA7999" w:rsidTr="00AD228A">
        <w:tc>
          <w:tcPr>
            <w:tcW w:w="2552" w:type="dxa"/>
            <w:vAlign w:val="center"/>
          </w:tcPr>
          <w:p w:rsidR="00D94C39" w:rsidRPr="00BA7999" w:rsidRDefault="00D94C39" w:rsidP="0066643F">
            <w:pPr>
              <w:spacing w:after="0"/>
              <w:jc w:val="center"/>
              <w:rPr>
                <w:rFonts w:ascii="Arial" w:hAnsi="Arial" w:cs="Arial"/>
                <w:sz w:val="24"/>
                <w:szCs w:val="24"/>
              </w:rPr>
            </w:pPr>
            <w:r w:rsidRPr="00BA7999">
              <w:rPr>
                <w:rFonts w:ascii="Arial" w:hAnsi="Arial" w:cs="Arial"/>
                <w:sz w:val="24"/>
                <w:szCs w:val="24"/>
              </w:rPr>
              <w:t>П - 2</w:t>
            </w:r>
          </w:p>
        </w:tc>
        <w:tc>
          <w:tcPr>
            <w:tcW w:w="7513" w:type="dxa"/>
          </w:tcPr>
          <w:p w:rsidR="00D94C39" w:rsidRPr="00BA7999" w:rsidRDefault="00D94C39" w:rsidP="00D419B8">
            <w:pPr>
              <w:spacing w:after="0"/>
              <w:jc w:val="both"/>
              <w:rPr>
                <w:rFonts w:ascii="Arial" w:hAnsi="Arial" w:cs="Arial"/>
                <w:sz w:val="24"/>
                <w:szCs w:val="24"/>
              </w:rPr>
            </w:pPr>
            <w:r w:rsidRPr="00BA7999">
              <w:rPr>
                <w:rFonts w:ascii="Arial" w:hAnsi="Arial" w:cs="Arial"/>
                <w:sz w:val="24"/>
                <w:szCs w:val="24"/>
              </w:rPr>
              <w:t>Коммунальные зоны</w:t>
            </w:r>
          </w:p>
        </w:tc>
      </w:tr>
      <w:tr w:rsidR="007D23C0" w:rsidRPr="00BA7999" w:rsidTr="00AD228A">
        <w:tc>
          <w:tcPr>
            <w:tcW w:w="2552" w:type="dxa"/>
            <w:vAlign w:val="center"/>
          </w:tcPr>
          <w:p w:rsidR="007D23C0" w:rsidRPr="00BA7999" w:rsidRDefault="007D23C0" w:rsidP="007D23C0">
            <w:pPr>
              <w:spacing w:after="0"/>
              <w:rPr>
                <w:rFonts w:ascii="Arial" w:hAnsi="Arial" w:cs="Arial"/>
                <w:sz w:val="24"/>
                <w:szCs w:val="24"/>
                <w:lang w:val="en-US"/>
              </w:rPr>
            </w:pPr>
          </w:p>
        </w:tc>
        <w:tc>
          <w:tcPr>
            <w:tcW w:w="7513" w:type="dxa"/>
          </w:tcPr>
          <w:p w:rsidR="007D23C0" w:rsidRPr="00BA7999" w:rsidRDefault="007D23C0" w:rsidP="00D419B8">
            <w:pPr>
              <w:spacing w:after="0"/>
              <w:jc w:val="both"/>
              <w:rPr>
                <w:rFonts w:ascii="Arial" w:hAnsi="Arial" w:cs="Arial"/>
                <w:sz w:val="24"/>
                <w:szCs w:val="24"/>
              </w:rPr>
            </w:pPr>
          </w:p>
        </w:tc>
      </w:tr>
      <w:tr w:rsidR="007D23C0" w:rsidRPr="00BA7999" w:rsidTr="00AD228A">
        <w:tc>
          <w:tcPr>
            <w:tcW w:w="2552" w:type="dxa"/>
            <w:vAlign w:val="center"/>
          </w:tcPr>
          <w:p w:rsidR="007D23C0" w:rsidRPr="00BA7999" w:rsidRDefault="007D23C0" w:rsidP="007D23C0">
            <w:pPr>
              <w:spacing w:after="0"/>
              <w:rPr>
                <w:rFonts w:ascii="Arial" w:hAnsi="Arial" w:cs="Arial"/>
                <w:sz w:val="24"/>
                <w:szCs w:val="24"/>
                <w:lang w:val="en-US"/>
              </w:rPr>
            </w:pPr>
          </w:p>
        </w:tc>
        <w:tc>
          <w:tcPr>
            <w:tcW w:w="7513" w:type="dxa"/>
          </w:tcPr>
          <w:p w:rsidR="007D23C0" w:rsidRPr="00BA7999" w:rsidRDefault="007D23C0" w:rsidP="00D419B8">
            <w:pPr>
              <w:spacing w:after="0"/>
              <w:jc w:val="both"/>
              <w:rPr>
                <w:rFonts w:ascii="Arial" w:hAnsi="Arial" w:cs="Arial"/>
                <w:sz w:val="24"/>
                <w:szCs w:val="24"/>
              </w:rPr>
            </w:pPr>
            <w:r w:rsidRPr="00BA7999">
              <w:rPr>
                <w:rFonts w:ascii="Arial" w:hAnsi="Arial" w:cs="Arial"/>
                <w:sz w:val="24"/>
                <w:szCs w:val="24"/>
              </w:rPr>
              <w:t>ЗОНЫ ТРАНСПОРТНОЙ ИНФРАСТРУКТУРЫ</w:t>
            </w:r>
          </w:p>
        </w:tc>
      </w:tr>
      <w:tr w:rsidR="007D23C0" w:rsidRPr="00BA7999" w:rsidTr="00AD228A">
        <w:tc>
          <w:tcPr>
            <w:tcW w:w="2552" w:type="dxa"/>
            <w:vAlign w:val="center"/>
          </w:tcPr>
          <w:p w:rsidR="007D23C0" w:rsidRPr="00BA7999" w:rsidRDefault="007D23C0" w:rsidP="007D23C0">
            <w:pPr>
              <w:spacing w:after="0"/>
              <w:jc w:val="center"/>
              <w:rPr>
                <w:rFonts w:ascii="Arial" w:hAnsi="Arial" w:cs="Arial"/>
                <w:sz w:val="24"/>
                <w:szCs w:val="24"/>
                <w:lang w:val="en-US"/>
              </w:rPr>
            </w:pPr>
            <w:r w:rsidRPr="00BA7999">
              <w:rPr>
                <w:rFonts w:ascii="Arial" w:hAnsi="Arial" w:cs="Arial"/>
                <w:sz w:val="24"/>
                <w:szCs w:val="24"/>
              </w:rPr>
              <w:t>Т - 1</w:t>
            </w:r>
          </w:p>
        </w:tc>
        <w:tc>
          <w:tcPr>
            <w:tcW w:w="7513" w:type="dxa"/>
          </w:tcPr>
          <w:p w:rsidR="007D23C0" w:rsidRPr="00BA7999" w:rsidRDefault="007D23C0" w:rsidP="00D419B8">
            <w:pPr>
              <w:spacing w:after="0"/>
              <w:jc w:val="both"/>
              <w:rPr>
                <w:rFonts w:ascii="Arial" w:hAnsi="Arial" w:cs="Arial"/>
                <w:sz w:val="24"/>
                <w:szCs w:val="24"/>
              </w:rPr>
            </w:pPr>
            <w:r w:rsidRPr="00BA7999">
              <w:rPr>
                <w:rFonts w:ascii="Arial" w:hAnsi="Arial" w:cs="Arial"/>
                <w:sz w:val="24"/>
                <w:szCs w:val="24"/>
              </w:rPr>
              <w:t>Зона автомобильных и железных дорог, объектов обслуживания</w:t>
            </w:r>
          </w:p>
        </w:tc>
      </w:tr>
      <w:tr w:rsidR="003F23BC" w:rsidRPr="00BA7999" w:rsidTr="00AD228A">
        <w:tc>
          <w:tcPr>
            <w:tcW w:w="2552" w:type="dxa"/>
            <w:vAlign w:val="center"/>
          </w:tcPr>
          <w:p w:rsidR="003F23BC" w:rsidRPr="00BA7999" w:rsidRDefault="003F23BC" w:rsidP="00AD228A">
            <w:pPr>
              <w:spacing w:after="0"/>
              <w:jc w:val="center"/>
              <w:rPr>
                <w:rFonts w:ascii="Arial" w:hAnsi="Arial" w:cs="Arial"/>
                <w:sz w:val="24"/>
                <w:szCs w:val="24"/>
              </w:rPr>
            </w:pPr>
          </w:p>
        </w:tc>
        <w:tc>
          <w:tcPr>
            <w:tcW w:w="7513" w:type="dxa"/>
          </w:tcPr>
          <w:p w:rsidR="003F23BC" w:rsidRPr="00BA7999" w:rsidRDefault="003F23BC" w:rsidP="00D419B8">
            <w:pPr>
              <w:spacing w:after="0"/>
              <w:jc w:val="both"/>
              <w:rPr>
                <w:rFonts w:ascii="Arial" w:hAnsi="Arial" w:cs="Arial"/>
                <w:sz w:val="24"/>
                <w:szCs w:val="24"/>
              </w:rPr>
            </w:pPr>
          </w:p>
        </w:tc>
      </w:tr>
      <w:tr w:rsidR="003F23BC" w:rsidRPr="00BA7999" w:rsidTr="00AD228A">
        <w:tc>
          <w:tcPr>
            <w:tcW w:w="2552" w:type="dxa"/>
            <w:vAlign w:val="center"/>
          </w:tcPr>
          <w:p w:rsidR="003F23BC" w:rsidRPr="00BA7999" w:rsidRDefault="003F23BC" w:rsidP="00AD228A">
            <w:pPr>
              <w:spacing w:after="0"/>
              <w:jc w:val="center"/>
              <w:rPr>
                <w:rFonts w:ascii="Arial" w:hAnsi="Arial" w:cs="Arial"/>
                <w:sz w:val="24"/>
                <w:szCs w:val="24"/>
              </w:rPr>
            </w:pPr>
          </w:p>
        </w:tc>
        <w:tc>
          <w:tcPr>
            <w:tcW w:w="7513" w:type="dxa"/>
          </w:tcPr>
          <w:p w:rsidR="003F23BC" w:rsidRPr="00BA7999" w:rsidRDefault="003F23BC" w:rsidP="003F23BC">
            <w:pPr>
              <w:spacing w:after="0"/>
              <w:jc w:val="both"/>
              <w:rPr>
                <w:rFonts w:ascii="Arial" w:hAnsi="Arial" w:cs="Arial"/>
                <w:sz w:val="24"/>
                <w:szCs w:val="24"/>
              </w:rPr>
            </w:pPr>
            <w:r w:rsidRPr="00BA7999">
              <w:rPr>
                <w:rFonts w:ascii="Arial" w:hAnsi="Arial" w:cs="Arial"/>
                <w:sz w:val="24"/>
                <w:szCs w:val="24"/>
              </w:rPr>
              <w:t>ЗОНЫ ИНЖЕНЕРНОЙ ИНФРАСТРУКТУРЫ</w:t>
            </w:r>
          </w:p>
        </w:tc>
      </w:tr>
      <w:tr w:rsidR="003F23BC" w:rsidRPr="00BA7999" w:rsidTr="00AD228A">
        <w:tc>
          <w:tcPr>
            <w:tcW w:w="2552" w:type="dxa"/>
            <w:vAlign w:val="center"/>
          </w:tcPr>
          <w:p w:rsidR="003F23BC" w:rsidRPr="00BA7999" w:rsidRDefault="003F23BC" w:rsidP="00AD228A">
            <w:pPr>
              <w:spacing w:after="0"/>
              <w:jc w:val="center"/>
              <w:rPr>
                <w:rFonts w:ascii="Arial" w:hAnsi="Arial" w:cs="Arial"/>
                <w:sz w:val="24"/>
                <w:szCs w:val="24"/>
              </w:rPr>
            </w:pPr>
            <w:r w:rsidRPr="00BA7999">
              <w:rPr>
                <w:rFonts w:ascii="Arial" w:hAnsi="Arial" w:cs="Arial"/>
                <w:sz w:val="24"/>
                <w:szCs w:val="24"/>
              </w:rPr>
              <w:t>И – 1</w:t>
            </w:r>
          </w:p>
        </w:tc>
        <w:tc>
          <w:tcPr>
            <w:tcW w:w="7513" w:type="dxa"/>
          </w:tcPr>
          <w:p w:rsidR="003F23BC" w:rsidRPr="00BA7999" w:rsidRDefault="003F23BC" w:rsidP="003F23BC">
            <w:pPr>
              <w:spacing w:after="0"/>
              <w:jc w:val="both"/>
              <w:rPr>
                <w:rFonts w:ascii="Arial" w:hAnsi="Arial" w:cs="Arial"/>
                <w:sz w:val="24"/>
                <w:szCs w:val="24"/>
              </w:rPr>
            </w:pPr>
            <w:r w:rsidRPr="00BA7999">
              <w:rPr>
                <w:rFonts w:ascii="Arial" w:hAnsi="Arial" w:cs="Arial"/>
                <w:sz w:val="24"/>
                <w:szCs w:val="24"/>
              </w:rPr>
              <w:t>Зона очистных сооружений</w:t>
            </w:r>
          </w:p>
        </w:tc>
      </w:tr>
      <w:tr w:rsidR="003F23BC" w:rsidRPr="00BA7999" w:rsidTr="00AD228A">
        <w:tc>
          <w:tcPr>
            <w:tcW w:w="2552" w:type="dxa"/>
            <w:vAlign w:val="center"/>
          </w:tcPr>
          <w:p w:rsidR="003F23BC" w:rsidRPr="00BA7999" w:rsidRDefault="003F23BC" w:rsidP="00AD228A">
            <w:pPr>
              <w:spacing w:after="0"/>
              <w:jc w:val="center"/>
              <w:rPr>
                <w:rFonts w:ascii="Arial" w:hAnsi="Arial" w:cs="Arial"/>
                <w:sz w:val="24"/>
                <w:szCs w:val="24"/>
              </w:rPr>
            </w:pPr>
            <w:r w:rsidRPr="00BA7999">
              <w:rPr>
                <w:rFonts w:ascii="Arial" w:hAnsi="Arial" w:cs="Arial"/>
                <w:sz w:val="24"/>
                <w:szCs w:val="24"/>
              </w:rPr>
              <w:t>И – 2</w:t>
            </w:r>
          </w:p>
        </w:tc>
        <w:tc>
          <w:tcPr>
            <w:tcW w:w="7513" w:type="dxa"/>
          </w:tcPr>
          <w:p w:rsidR="003F23BC" w:rsidRPr="00BA7999" w:rsidRDefault="003F23BC" w:rsidP="003F23BC">
            <w:pPr>
              <w:spacing w:after="0"/>
              <w:jc w:val="both"/>
              <w:rPr>
                <w:rFonts w:ascii="Arial" w:hAnsi="Arial" w:cs="Arial"/>
                <w:sz w:val="24"/>
                <w:szCs w:val="24"/>
              </w:rPr>
            </w:pPr>
            <w:r w:rsidRPr="00BA7999">
              <w:rPr>
                <w:rFonts w:ascii="Arial" w:hAnsi="Arial" w:cs="Arial"/>
                <w:sz w:val="24"/>
                <w:szCs w:val="24"/>
              </w:rPr>
              <w:t>Зона водозабора</w:t>
            </w:r>
          </w:p>
        </w:tc>
      </w:tr>
      <w:tr w:rsidR="003F23BC" w:rsidRPr="00BA7999" w:rsidTr="00AD228A">
        <w:tc>
          <w:tcPr>
            <w:tcW w:w="2552" w:type="dxa"/>
            <w:vAlign w:val="center"/>
          </w:tcPr>
          <w:p w:rsidR="003F23BC" w:rsidRPr="00BA7999" w:rsidRDefault="003F23BC" w:rsidP="00AD228A">
            <w:pPr>
              <w:spacing w:after="0"/>
              <w:jc w:val="center"/>
              <w:rPr>
                <w:rFonts w:ascii="Arial" w:hAnsi="Arial" w:cs="Arial"/>
                <w:sz w:val="24"/>
                <w:szCs w:val="24"/>
              </w:rPr>
            </w:pPr>
          </w:p>
        </w:tc>
        <w:tc>
          <w:tcPr>
            <w:tcW w:w="7513" w:type="dxa"/>
          </w:tcPr>
          <w:p w:rsidR="003F23BC" w:rsidRPr="00BA7999" w:rsidRDefault="003F23BC" w:rsidP="003F23BC">
            <w:pPr>
              <w:spacing w:after="0"/>
              <w:jc w:val="both"/>
              <w:rPr>
                <w:rFonts w:ascii="Arial" w:hAnsi="Arial" w:cs="Arial"/>
                <w:sz w:val="24"/>
                <w:szCs w:val="24"/>
              </w:rPr>
            </w:pPr>
          </w:p>
        </w:tc>
      </w:tr>
      <w:tr w:rsidR="00D94C39" w:rsidRPr="00BA7999" w:rsidTr="00AD228A">
        <w:tc>
          <w:tcPr>
            <w:tcW w:w="2552" w:type="dxa"/>
            <w:vAlign w:val="center"/>
          </w:tcPr>
          <w:p w:rsidR="00D94C39" w:rsidRPr="00BA7999" w:rsidRDefault="00D94C39" w:rsidP="00AD228A">
            <w:pPr>
              <w:spacing w:after="0"/>
              <w:jc w:val="center"/>
              <w:rPr>
                <w:rFonts w:ascii="Arial" w:hAnsi="Arial" w:cs="Arial"/>
                <w:sz w:val="24"/>
                <w:szCs w:val="24"/>
              </w:rPr>
            </w:pPr>
          </w:p>
        </w:tc>
        <w:tc>
          <w:tcPr>
            <w:tcW w:w="7513" w:type="dxa"/>
          </w:tcPr>
          <w:p w:rsidR="00D94C39" w:rsidRPr="00BA7999" w:rsidRDefault="00D94C39" w:rsidP="00C91FC2">
            <w:pPr>
              <w:spacing w:after="0"/>
              <w:jc w:val="both"/>
              <w:rPr>
                <w:rFonts w:ascii="Arial" w:hAnsi="Arial" w:cs="Arial"/>
                <w:sz w:val="24"/>
                <w:szCs w:val="24"/>
                <w:highlight w:val="yellow"/>
              </w:rPr>
            </w:pPr>
            <w:r w:rsidRPr="00BA7999">
              <w:rPr>
                <w:rFonts w:ascii="Arial" w:hAnsi="Arial" w:cs="Arial"/>
                <w:sz w:val="24"/>
                <w:szCs w:val="24"/>
              </w:rPr>
              <w:t>ЗОНА СЕЛЬСКОХОЗЯЙСТВЕННОГО ИСПОЛЬЗОВАНИЯ</w:t>
            </w:r>
          </w:p>
        </w:tc>
      </w:tr>
      <w:tr w:rsidR="00D94C39" w:rsidRPr="00BA7999" w:rsidTr="00AD228A">
        <w:tc>
          <w:tcPr>
            <w:tcW w:w="2552" w:type="dxa"/>
            <w:vAlign w:val="center"/>
          </w:tcPr>
          <w:p w:rsidR="00D94C39" w:rsidRPr="00BA7999" w:rsidRDefault="00D94C39" w:rsidP="00AD228A">
            <w:pPr>
              <w:spacing w:after="0"/>
              <w:jc w:val="center"/>
              <w:rPr>
                <w:rFonts w:ascii="Arial" w:hAnsi="Arial" w:cs="Arial"/>
                <w:sz w:val="24"/>
                <w:szCs w:val="24"/>
              </w:rPr>
            </w:pPr>
            <w:r w:rsidRPr="00BA7999">
              <w:rPr>
                <w:rFonts w:ascii="Arial" w:hAnsi="Arial" w:cs="Arial"/>
                <w:sz w:val="24"/>
                <w:szCs w:val="24"/>
              </w:rPr>
              <w:lastRenderedPageBreak/>
              <w:t>СХ - 1</w:t>
            </w:r>
          </w:p>
        </w:tc>
        <w:tc>
          <w:tcPr>
            <w:tcW w:w="7513" w:type="dxa"/>
          </w:tcPr>
          <w:p w:rsidR="00D94C39" w:rsidRPr="00BA7999" w:rsidRDefault="00D94C39" w:rsidP="00B97143">
            <w:pPr>
              <w:spacing w:after="0"/>
              <w:jc w:val="both"/>
              <w:rPr>
                <w:rFonts w:ascii="Arial" w:hAnsi="Arial" w:cs="Arial"/>
                <w:sz w:val="24"/>
                <w:szCs w:val="24"/>
              </w:rPr>
            </w:pPr>
            <w:r w:rsidRPr="00BA7999">
              <w:rPr>
                <w:rFonts w:ascii="Arial" w:hAnsi="Arial" w:cs="Arial"/>
                <w:sz w:val="24"/>
                <w:szCs w:val="24"/>
              </w:rPr>
              <w:t>Зона сельскохозяйственного использования</w:t>
            </w:r>
          </w:p>
        </w:tc>
      </w:tr>
      <w:tr w:rsidR="00D94C39" w:rsidRPr="00BA7999" w:rsidTr="00AD228A">
        <w:tc>
          <w:tcPr>
            <w:tcW w:w="2552" w:type="dxa"/>
            <w:vAlign w:val="center"/>
          </w:tcPr>
          <w:p w:rsidR="00D94C39" w:rsidRPr="00BA7999" w:rsidRDefault="00D94C39" w:rsidP="00AD228A">
            <w:pPr>
              <w:spacing w:after="0"/>
              <w:jc w:val="center"/>
              <w:rPr>
                <w:rFonts w:ascii="Arial" w:hAnsi="Arial" w:cs="Arial"/>
                <w:sz w:val="24"/>
                <w:szCs w:val="24"/>
              </w:rPr>
            </w:pPr>
          </w:p>
        </w:tc>
        <w:tc>
          <w:tcPr>
            <w:tcW w:w="7513" w:type="dxa"/>
          </w:tcPr>
          <w:p w:rsidR="00D94C39" w:rsidRPr="00BA7999" w:rsidRDefault="00D94C39" w:rsidP="00C91FC2">
            <w:pPr>
              <w:spacing w:after="0"/>
              <w:jc w:val="both"/>
              <w:rPr>
                <w:rFonts w:ascii="Arial" w:hAnsi="Arial" w:cs="Arial"/>
                <w:sz w:val="24"/>
                <w:szCs w:val="24"/>
              </w:rPr>
            </w:pPr>
          </w:p>
          <w:p w:rsidR="00D94C39" w:rsidRPr="00BA7999" w:rsidRDefault="00D94C39" w:rsidP="00C91FC2">
            <w:pPr>
              <w:spacing w:after="0"/>
              <w:jc w:val="both"/>
              <w:rPr>
                <w:rFonts w:ascii="Arial" w:hAnsi="Arial" w:cs="Arial"/>
                <w:sz w:val="24"/>
                <w:szCs w:val="24"/>
              </w:rPr>
            </w:pPr>
            <w:r w:rsidRPr="00BA7999">
              <w:rPr>
                <w:rFonts w:ascii="Arial" w:hAnsi="Arial" w:cs="Arial"/>
                <w:sz w:val="24"/>
                <w:szCs w:val="24"/>
              </w:rPr>
              <w:t>ЗОНЫ ОСОБО ОХРАНЯЕМЫХ ТЕРРИТОРИЙ</w:t>
            </w:r>
          </w:p>
        </w:tc>
      </w:tr>
      <w:tr w:rsidR="00D94C39" w:rsidRPr="00BA7999" w:rsidTr="00D94C39">
        <w:tc>
          <w:tcPr>
            <w:tcW w:w="2552" w:type="dxa"/>
            <w:vAlign w:val="center"/>
          </w:tcPr>
          <w:p w:rsidR="00D94C39" w:rsidRPr="00BA7999" w:rsidRDefault="00D94C39" w:rsidP="00FA7BA4">
            <w:pPr>
              <w:spacing w:after="0"/>
              <w:jc w:val="center"/>
              <w:rPr>
                <w:rFonts w:ascii="Arial" w:hAnsi="Arial" w:cs="Arial"/>
                <w:sz w:val="24"/>
                <w:szCs w:val="24"/>
              </w:rPr>
            </w:pPr>
            <w:r w:rsidRPr="00BA7999">
              <w:rPr>
                <w:rFonts w:ascii="Arial" w:hAnsi="Arial" w:cs="Arial"/>
                <w:sz w:val="24"/>
                <w:szCs w:val="24"/>
              </w:rPr>
              <w:t>Р - 1</w:t>
            </w:r>
          </w:p>
        </w:tc>
        <w:tc>
          <w:tcPr>
            <w:tcW w:w="7513" w:type="dxa"/>
            <w:shd w:val="clear" w:color="auto" w:fill="auto"/>
          </w:tcPr>
          <w:p w:rsidR="00D94C39" w:rsidRPr="00BA7999" w:rsidRDefault="00D94C39" w:rsidP="00FA7BA4">
            <w:pPr>
              <w:spacing w:after="0"/>
              <w:jc w:val="both"/>
              <w:rPr>
                <w:rFonts w:ascii="Arial" w:hAnsi="Arial" w:cs="Arial"/>
                <w:color w:val="000000"/>
                <w:sz w:val="24"/>
                <w:szCs w:val="24"/>
              </w:rPr>
            </w:pPr>
            <w:r w:rsidRPr="00BA7999">
              <w:rPr>
                <w:rFonts w:ascii="Arial" w:hAnsi="Arial" w:cs="Arial"/>
                <w:color w:val="000000"/>
                <w:sz w:val="24"/>
                <w:szCs w:val="24"/>
              </w:rPr>
              <w:t>Зона особо охраняемых природных территорий – государственные памятники природы областного значения</w:t>
            </w:r>
          </w:p>
        </w:tc>
      </w:tr>
      <w:tr w:rsidR="00D94C39" w:rsidRPr="00BA7999" w:rsidTr="00D94C39">
        <w:tc>
          <w:tcPr>
            <w:tcW w:w="2552" w:type="dxa"/>
            <w:vAlign w:val="center"/>
          </w:tcPr>
          <w:p w:rsidR="00D94C39" w:rsidRPr="00BA7999" w:rsidRDefault="00D94C39" w:rsidP="00FA7BA4">
            <w:pPr>
              <w:spacing w:after="0"/>
              <w:jc w:val="center"/>
              <w:rPr>
                <w:rFonts w:ascii="Arial" w:hAnsi="Arial" w:cs="Arial"/>
                <w:sz w:val="24"/>
                <w:szCs w:val="24"/>
              </w:rPr>
            </w:pPr>
            <w:r w:rsidRPr="00BA7999">
              <w:rPr>
                <w:rFonts w:ascii="Arial" w:hAnsi="Arial" w:cs="Arial"/>
                <w:sz w:val="24"/>
                <w:szCs w:val="24"/>
              </w:rPr>
              <w:t>Р - 2</w:t>
            </w:r>
          </w:p>
        </w:tc>
        <w:tc>
          <w:tcPr>
            <w:tcW w:w="7513" w:type="dxa"/>
            <w:shd w:val="clear" w:color="auto" w:fill="auto"/>
          </w:tcPr>
          <w:p w:rsidR="00D94C39" w:rsidRPr="00BA7999" w:rsidRDefault="00D94C39" w:rsidP="00D419B8">
            <w:pPr>
              <w:spacing w:after="0"/>
              <w:jc w:val="both"/>
              <w:rPr>
                <w:rFonts w:ascii="Arial" w:hAnsi="Arial" w:cs="Arial"/>
                <w:color w:val="000000"/>
                <w:sz w:val="24"/>
                <w:szCs w:val="24"/>
              </w:rPr>
            </w:pPr>
            <w:r w:rsidRPr="00BA7999">
              <w:rPr>
                <w:rFonts w:ascii="Arial" w:hAnsi="Arial" w:cs="Arial"/>
                <w:color w:val="000000"/>
                <w:sz w:val="24"/>
                <w:szCs w:val="24"/>
              </w:rPr>
              <w:t>Зона</w:t>
            </w:r>
            <w:r w:rsidR="007D23C0" w:rsidRPr="00BA7999">
              <w:rPr>
                <w:rFonts w:ascii="Arial" w:hAnsi="Arial" w:cs="Arial"/>
                <w:color w:val="000000"/>
                <w:sz w:val="24"/>
                <w:szCs w:val="24"/>
              </w:rPr>
              <w:t xml:space="preserve"> объектов</w:t>
            </w:r>
            <w:r w:rsidRPr="00BA7999">
              <w:rPr>
                <w:rFonts w:ascii="Arial" w:hAnsi="Arial" w:cs="Arial"/>
                <w:color w:val="000000"/>
                <w:sz w:val="24"/>
                <w:szCs w:val="24"/>
              </w:rPr>
              <w:t xml:space="preserve"> историко-культурного назначения</w:t>
            </w:r>
          </w:p>
        </w:tc>
      </w:tr>
      <w:tr w:rsidR="00D94C39" w:rsidRPr="00BA7999" w:rsidTr="00AD228A">
        <w:tc>
          <w:tcPr>
            <w:tcW w:w="2552" w:type="dxa"/>
            <w:vAlign w:val="center"/>
          </w:tcPr>
          <w:p w:rsidR="00D94C39" w:rsidRPr="00BA7999" w:rsidRDefault="00D94C39" w:rsidP="00292B22">
            <w:pPr>
              <w:spacing w:after="0"/>
              <w:jc w:val="center"/>
              <w:rPr>
                <w:rFonts w:ascii="Arial" w:hAnsi="Arial" w:cs="Arial"/>
                <w:sz w:val="24"/>
                <w:szCs w:val="24"/>
                <w:highlight w:val="yellow"/>
              </w:rPr>
            </w:pPr>
          </w:p>
        </w:tc>
        <w:tc>
          <w:tcPr>
            <w:tcW w:w="7513" w:type="dxa"/>
          </w:tcPr>
          <w:p w:rsidR="00D94C39" w:rsidRPr="00BA7999" w:rsidRDefault="00D94C39" w:rsidP="00292B22">
            <w:pPr>
              <w:spacing w:after="0"/>
              <w:jc w:val="both"/>
              <w:rPr>
                <w:rFonts w:ascii="Arial" w:hAnsi="Arial" w:cs="Arial"/>
                <w:bCs/>
                <w:caps/>
                <w:sz w:val="24"/>
                <w:szCs w:val="24"/>
                <w:highlight w:val="yellow"/>
              </w:rPr>
            </w:pPr>
          </w:p>
          <w:p w:rsidR="00D94C39" w:rsidRPr="00BA7999" w:rsidRDefault="00D94C39" w:rsidP="00292B22">
            <w:pPr>
              <w:spacing w:after="0"/>
              <w:jc w:val="both"/>
              <w:rPr>
                <w:rFonts w:ascii="Arial" w:hAnsi="Arial" w:cs="Arial"/>
                <w:bCs/>
                <w:caps/>
                <w:sz w:val="24"/>
                <w:szCs w:val="24"/>
                <w:highlight w:val="yellow"/>
              </w:rPr>
            </w:pPr>
            <w:r w:rsidRPr="00BA7999">
              <w:rPr>
                <w:rFonts w:ascii="Arial" w:hAnsi="Arial" w:cs="Arial"/>
                <w:bCs/>
                <w:caps/>
                <w:sz w:val="24"/>
                <w:szCs w:val="24"/>
              </w:rPr>
              <w:t>Зоны специального назначения</w:t>
            </w:r>
          </w:p>
        </w:tc>
      </w:tr>
      <w:tr w:rsidR="00D94C39" w:rsidRPr="00BA7999" w:rsidTr="00292B22">
        <w:tc>
          <w:tcPr>
            <w:tcW w:w="2552" w:type="dxa"/>
            <w:vAlign w:val="center"/>
          </w:tcPr>
          <w:p w:rsidR="00D94C39" w:rsidRPr="00BA7999" w:rsidRDefault="00D94C39" w:rsidP="00F87981">
            <w:pPr>
              <w:spacing w:after="0"/>
              <w:jc w:val="center"/>
              <w:rPr>
                <w:rFonts w:ascii="Arial" w:hAnsi="Arial" w:cs="Arial"/>
                <w:color w:val="000000"/>
                <w:sz w:val="24"/>
                <w:szCs w:val="24"/>
              </w:rPr>
            </w:pPr>
            <w:r w:rsidRPr="00BA7999">
              <w:rPr>
                <w:rFonts w:ascii="Arial" w:hAnsi="Arial" w:cs="Arial"/>
                <w:color w:val="000000"/>
                <w:sz w:val="24"/>
                <w:szCs w:val="24"/>
              </w:rPr>
              <w:t>СО - 1</w:t>
            </w:r>
          </w:p>
        </w:tc>
        <w:tc>
          <w:tcPr>
            <w:tcW w:w="7513" w:type="dxa"/>
          </w:tcPr>
          <w:p w:rsidR="00D94C39" w:rsidRPr="00BA7999" w:rsidRDefault="00D94C39" w:rsidP="0072728E">
            <w:pPr>
              <w:spacing w:after="0"/>
              <w:jc w:val="both"/>
              <w:rPr>
                <w:rFonts w:ascii="Arial" w:hAnsi="Arial" w:cs="Arial"/>
                <w:color w:val="000000"/>
                <w:sz w:val="24"/>
                <w:szCs w:val="24"/>
                <w:highlight w:val="yellow"/>
              </w:rPr>
            </w:pPr>
            <w:r w:rsidRPr="00BA7999">
              <w:rPr>
                <w:rFonts w:ascii="Arial" w:hAnsi="Arial" w:cs="Arial"/>
                <w:color w:val="000000"/>
                <w:sz w:val="24"/>
                <w:szCs w:val="24"/>
              </w:rPr>
              <w:t>Зона кладбищ и мемориальных парков</w:t>
            </w:r>
          </w:p>
        </w:tc>
      </w:tr>
      <w:tr w:rsidR="00D94C39" w:rsidRPr="00BA7999" w:rsidTr="00292B22">
        <w:tc>
          <w:tcPr>
            <w:tcW w:w="2552" w:type="dxa"/>
            <w:vAlign w:val="center"/>
          </w:tcPr>
          <w:p w:rsidR="00D94C39" w:rsidRPr="00BA7999" w:rsidRDefault="00D94C39" w:rsidP="00292B22">
            <w:pPr>
              <w:spacing w:after="0"/>
              <w:jc w:val="center"/>
              <w:rPr>
                <w:rFonts w:ascii="Arial" w:hAnsi="Arial" w:cs="Arial"/>
                <w:color w:val="000000"/>
                <w:sz w:val="24"/>
                <w:szCs w:val="24"/>
              </w:rPr>
            </w:pPr>
            <w:r w:rsidRPr="00BA7999">
              <w:rPr>
                <w:rFonts w:ascii="Arial" w:hAnsi="Arial" w:cs="Arial"/>
                <w:color w:val="000000"/>
                <w:sz w:val="24"/>
                <w:szCs w:val="24"/>
              </w:rPr>
              <w:t>СО - 2</w:t>
            </w:r>
          </w:p>
        </w:tc>
        <w:tc>
          <w:tcPr>
            <w:tcW w:w="7513" w:type="dxa"/>
          </w:tcPr>
          <w:p w:rsidR="00D94C39" w:rsidRPr="00BA7999" w:rsidRDefault="00D94C39" w:rsidP="0066643F">
            <w:pPr>
              <w:spacing w:after="0"/>
              <w:jc w:val="both"/>
              <w:rPr>
                <w:rFonts w:ascii="Arial" w:hAnsi="Arial" w:cs="Arial"/>
                <w:sz w:val="24"/>
                <w:szCs w:val="24"/>
                <w:highlight w:val="yellow"/>
              </w:rPr>
            </w:pPr>
            <w:r w:rsidRPr="00BA7999">
              <w:rPr>
                <w:rFonts w:ascii="Arial" w:hAnsi="Arial" w:cs="Arial"/>
                <w:sz w:val="24"/>
                <w:szCs w:val="24"/>
              </w:rPr>
              <w:t>Зона скотомогильника</w:t>
            </w:r>
            <w:r w:rsidRPr="00BA7999">
              <w:rPr>
                <w:rFonts w:ascii="Arial" w:hAnsi="Arial" w:cs="Arial"/>
                <w:sz w:val="24"/>
                <w:szCs w:val="24"/>
                <w:highlight w:val="yellow"/>
              </w:rPr>
              <w:t xml:space="preserve"> </w:t>
            </w:r>
          </w:p>
        </w:tc>
      </w:tr>
      <w:tr w:rsidR="00D94C39" w:rsidRPr="00BA7999" w:rsidTr="00292B22">
        <w:tc>
          <w:tcPr>
            <w:tcW w:w="2552" w:type="dxa"/>
            <w:vAlign w:val="center"/>
          </w:tcPr>
          <w:p w:rsidR="00D94C39" w:rsidRPr="00BA7999" w:rsidRDefault="00D94C39" w:rsidP="00292B22">
            <w:pPr>
              <w:spacing w:after="0"/>
              <w:jc w:val="center"/>
              <w:rPr>
                <w:rFonts w:ascii="Arial" w:hAnsi="Arial" w:cs="Arial"/>
                <w:sz w:val="24"/>
                <w:szCs w:val="24"/>
              </w:rPr>
            </w:pPr>
            <w:r w:rsidRPr="00BA7999">
              <w:rPr>
                <w:rFonts w:ascii="Arial" w:hAnsi="Arial" w:cs="Arial"/>
                <w:sz w:val="24"/>
                <w:szCs w:val="24"/>
              </w:rPr>
              <w:t>СО - 3</w:t>
            </w:r>
          </w:p>
        </w:tc>
        <w:tc>
          <w:tcPr>
            <w:tcW w:w="7513" w:type="dxa"/>
          </w:tcPr>
          <w:p w:rsidR="00D94C39" w:rsidRPr="00BA7999" w:rsidRDefault="00D94C39" w:rsidP="0066643F">
            <w:pPr>
              <w:spacing w:after="0"/>
              <w:jc w:val="both"/>
              <w:rPr>
                <w:rFonts w:ascii="Arial" w:hAnsi="Arial" w:cs="Arial"/>
                <w:color w:val="000000"/>
                <w:sz w:val="24"/>
                <w:szCs w:val="24"/>
                <w:highlight w:val="yellow"/>
              </w:rPr>
            </w:pPr>
            <w:r w:rsidRPr="00BA7999">
              <w:rPr>
                <w:rFonts w:ascii="Arial" w:hAnsi="Arial" w:cs="Arial"/>
                <w:color w:val="000000"/>
                <w:sz w:val="24"/>
                <w:szCs w:val="24"/>
              </w:rPr>
              <w:t>Зона размещения полигона ТБО</w:t>
            </w:r>
          </w:p>
        </w:tc>
      </w:tr>
      <w:tr w:rsidR="007D23C0" w:rsidRPr="00BA7999" w:rsidTr="00292B22">
        <w:tc>
          <w:tcPr>
            <w:tcW w:w="2552" w:type="dxa"/>
            <w:vAlign w:val="center"/>
          </w:tcPr>
          <w:p w:rsidR="007D23C0" w:rsidRPr="00BA7999" w:rsidRDefault="007D23C0" w:rsidP="00292B22">
            <w:pPr>
              <w:spacing w:after="0"/>
              <w:jc w:val="center"/>
              <w:rPr>
                <w:rFonts w:ascii="Arial" w:hAnsi="Arial" w:cs="Arial"/>
                <w:sz w:val="24"/>
                <w:szCs w:val="24"/>
              </w:rPr>
            </w:pPr>
            <w:r w:rsidRPr="00BA7999">
              <w:rPr>
                <w:rFonts w:ascii="Arial" w:hAnsi="Arial" w:cs="Arial"/>
                <w:sz w:val="24"/>
                <w:szCs w:val="24"/>
              </w:rPr>
              <w:t>СО - 4</w:t>
            </w:r>
          </w:p>
        </w:tc>
        <w:tc>
          <w:tcPr>
            <w:tcW w:w="7513" w:type="dxa"/>
          </w:tcPr>
          <w:p w:rsidR="007D23C0" w:rsidRPr="00BA7999" w:rsidRDefault="00C15AB5" w:rsidP="0066643F">
            <w:pPr>
              <w:spacing w:after="0"/>
              <w:jc w:val="both"/>
              <w:rPr>
                <w:rFonts w:ascii="Arial" w:hAnsi="Arial" w:cs="Arial"/>
                <w:color w:val="000000"/>
                <w:sz w:val="24"/>
                <w:szCs w:val="24"/>
              </w:rPr>
            </w:pPr>
            <w:r w:rsidRPr="00BA7999">
              <w:rPr>
                <w:rFonts w:ascii="Arial" w:hAnsi="Arial" w:cs="Arial"/>
                <w:color w:val="000000"/>
                <w:sz w:val="24"/>
                <w:szCs w:val="24"/>
              </w:rPr>
              <w:t>Зона режимных объектов ограниченного доступа</w:t>
            </w:r>
          </w:p>
        </w:tc>
      </w:tr>
    </w:tbl>
    <w:p w:rsidR="001E29CB" w:rsidRPr="00BA7999" w:rsidRDefault="001E29CB" w:rsidP="005A4C48">
      <w:pPr>
        <w:pStyle w:val="1"/>
        <w:widowControl w:val="0"/>
        <w:numPr>
          <w:ilvl w:val="0"/>
          <w:numId w:val="10"/>
        </w:numPr>
        <w:spacing w:line="100" w:lineRule="atLeast"/>
        <w:ind w:left="0" w:firstLine="709"/>
        <w:jc w:val="both"/>
        <w:rPr>
          <w:rFonts w:ascii="Arial" w:hAnsi="Arial" w:cs="Arial"/>
          <w:b/>
          <w:bCs/>
          <w:sz w:val="24"/>
        </w:rPr>
      </w:pPr>
    </w:p>
    <w:p w:rsidR="00D419B8" w:rsidRPr="00BA7999" w:rsidRDefault="005A4C48" w:rsidP="00D419B8">
      <w:pPr>
        <w:spacing w:after="0"/>
        <w:jc w:val="center"/>
        <w:rPr>
          <w:rFonts w:ascii="Arial" w:hAnsi="Arial" w:cs="Arial"/>
          <w:b/>
          <w:sz w:val="24"/>
          <w:szCs w:val="24"/>
        </w:rPr>
      </w:pPr>
      <w:r w:rsidRPr="00BA7999">
        <w:rPr>
          <w:rFonts w:ascii="Arial" w:hAnsi="Arial" w:cs="Arial"/>
          <w:b/>
          <w:sz w:val="24"/>
          <w:szCs w:val="24"/>
        </w:rPr>
        <w:t xml:space="preserve">Статья </w:t>
      </w:r>
      <w:r w:rsidR="009E4E8D" w:rsidRPr="00BA7999">
        <w:rPr>
          <w:rFonts w:ascii="Arial" w:hAnsi="Arial" w:cs="Arial"/>
          <w:b/>
          <w:color w:val="000000"/>
          <w:sz w:val="24"/>
          <w:szCs w:val="24"/>
        </w:rPr>
        <w:t>39</w:t>
      </w:r>
      <w:r w:rsidRPr="00BA7999">
        <w:rPr>
          <w:rFonts w:ascii="Arial" w:hAnsi="Arial" w:cs="Arial"/>
          <w:b/>
          <w:color w:val="000000"/>
          <w:sz w:val="24"/>
          <w:szCs w:val="24"/>
        </w:rPr>
        <w:t>.1.</w:t>
      </w:r>
      <w:r w:rsidRPr="00BA7999">
        <w:rPr>
          <w:rFonts w:ascii="Arial" w:hAnsi="Arial" w:cs="Arial"/>
          <w:b/>
          <w:sz w:val="24"/>
          <w:szCs w:val="24"/>
        </w:rPr>
        <w:t xml:space="preserve"> </w:t>
      </w:r>
      <w:r w:rsidR="00D419B8" w:rsidRPr="00BA7999">
        <w:rPr>
          <w:rFonts w:ascii="Arial" w:hAnsi="Arial" w:cs="Arial"/>
          <w:b/>
          <w:sz w:val="24"/>
          <w:szCs w:val="24"/>
        </w:rPr>
        <w:t xml:space="preserve">Градостроительные регламенты. </w:t>
      </w:r>
      <w:r w:rsidR="00BD0F26" w:rsidRPr="00BA7999">
        <w:rPr>
          <w:rFonts w:ascii="Arial" w:hAnsi="Arial" w:cs="Arial"/>
          <w:b/>
          <w:sz w:val="24"/>
          <w:szCs w:val="24"/>
        </w:rPr>
        <w:t>Селитебные</w:t>
      </w:r>
      <w:r w:rsidR="00D419B8" w:rsidRPr="00BA7999">
        <w:rPr>
          <w:rFonts w:ascii="Arial" w:hAnsi="Arial" w:cs="Arial"/>
          <w:b/>
          <w:sz w:val="24"/>
          <w:szCs w:val="24"/>
        </w:rPr>
        <w:t xml:space="preserve"> зоны</w:t>
      </w:r>
    </w:p>
    <w:p w:rsidR="00D419B8" w:rsidRPr="00BA7999" w:rsidRDefault="00D419B8" w:rsidP="00D419B8">
      <w:pPr>
        <w:spacing w:after="0"/>
        <w:jc w:val="both"/>
        <w:rPr>
          <w:rFonts w:ascii="Arial" w:hAnsi="Arial" w:cs="Arial"/>
          <w:b/>
          <w:sz w:val="24"/>
          <w:szCs w:val="24"/>
        </w:rPr>
      </w:pPr>
    </w:p>
    <w:p w:rsidR="00D419B8" w:rsidRPr="00BA7999" w:rsidRDefault="00BD0F26" w:rsidP="00D419B8">
      <w:pPr>
        <w:spacing w:after="0"/>
        <w:jc w:val="center"/>
        <w:rPr>
          <w:rFonts w:ascii="Arial" w:hAnsi="Arial" w:cs="Arial"/>
          <w:b/>
          <w:bCs/>
          <w:sz w:val="24"/>
          <w:szCs w:val="24"/>
          <w:u w:val="single"/>
        </w:rPr>
      </w:pPr>
      <w:r w:rsidRPr="00BA7999">
        <w:rPr>
          <w:rFonts w:ascii="Arial" w:hAnsi="Arial" w:cs="Arial"/>
          <w:b/>
          <w:bCs/>
          <w:sz w:val="24"/>
          <w:szCs w:val="24"/>
          <w:u w:val="single"/>
        </w:rPr>
        <w:t>Селитебные</w:t>
      </w:r>
      <w:r w:rsidR="00D419B8" w:rsidRPr="00BA7999">
        <w:rPr>
          <w:rFonts w:ascii="Arial" w:hAnsi="Arial" w:cs="Arial"/>
          <w:b/>
          <w:bCs/>
          <w:sz w:val="24"/>
          <w:szCs w:val="24"/>
          <w:u w:val="single"/>
        </w:rPr>
        <w:t xml:space="preserve"> зоны</w:t>
      </w:r>
    </w:p>
    <w:p w:rsidR="00D419B8" w:rsidRPr="00BA7999" w:rsidRDefault="00BD0F26" w:rsidP="00D419B8">
      <w:pPr>
        <w:pStyle w:val="Iauiue"/>
        <w:ind w:firstLine="709"/>
        <w:jc w:val="both"/>
        <w:rPr>
          <w:rFonts w:ascii="Arial" w:hAnsi="Arial" w:cs="Arial"/>
          <w:i/>
          <w:iCs/>
          <w:sz w:val="24"/>
          <w:szCs w:val="24"/>
        </w:rPr>
      </w:pPr>
      <w:r w:rsidRPr="00BA7999">
        <w:rPr>
          <w:rFonts w:ascii="Arial" w:hAnsi="Arial" w:cs="Arial"/>
          <w:i/>
          <w:iCs/>
          <w:sz w:val="24"/>
          <w:szCs w:val="24"/>
        </w:rPr>
        <w:t>Селитебн</w:t>
      </w:r>
      <w:r w:rsidR="00175ECB" w:rsidRPr="00BA7999">
        <w:rPr>
          <w:rFonts w:ascii="Arial" w:hAnsi="Arial" w:cs="Arial"/>
          <w:i/>
          <w:iCs/>
          <w:sz w:val="24"/>
          <w:szCs w:val="24"/>
        </w:rPr>
        <w:t>ая территория фор</w:t>
      </w:r>
      <w:r w:rsidR="003237D3" w:rsidRPr="00BA7999">
        <w:rPr>
          <w:rFonts w:ascii="Arial" w:hAnsi="Arial" w:cs="Arial"/>
          <w:i/>
          <w:iCs/>
          <w:sz w:val="24"/>
          <w:szCs w:val="24"/>
        </w:rPr>
        <w:t>мируется с учетом взаимноувязанн</w:t>
      </w:r>
      <w:r w:rsidR="00175ECB" w:rsidRPr="00BA7999">
        <w:rPr>
          <w:rFonts w:ascii="Arial" w:hAnsi="Arial" w:cs="Arial"/>
          <w:i/>
          <w:iCs/>
          <w:sz w:val="24"/>
          <w:szCs w:val="24"/>
        </w:rPr>
        <w:t>ого размещения жилых, общественно-деловых зон, отдельных коммунальных и промышленных объектов</w:t>
      </w:r>
      <w:r w:rsidR="007D1DE0" w:rsidRPr="00BA7999">
        <w:rPr>
          <w:rFonts w:ascii="Arial" w:hAnsi="Arial" w:cs="Arial"/>
          <w:i/>
          <w:iCs/>
          <w:sz w:val="24"/>
          <w:szCs w:val="24"/>
        </w:rPr>
        <w:t xml:space="preserve">, не требующих устройства санитарно-защитных зон, улично-дорожной сети </w:t>
      </w:r>
      <w:r w:rsidR="00F25351" w:rsidRPr="00BA7999">
        <w:rPr>
          <w:rFonts w:ascii="Arial" w:hAnsi="Arial" w:cs="Arial"/>
          <w:i/>
          <w:iCs/>
          <w:sz w:val="24"/>
          <w:szCs w:val="24"/>
        </w:rPr>
        <w:t>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25351" w:rsidRPr="00BA7999" w:rsidRDefault="00F25351" w:rsidP="00D419B8">
      <w:pPr>
        <w:pStyle w:val="Iauiue"/>
        <w:ind w:firstLine="709"/>
        <w:jc w:val="both"/>
        <w:rPr>
          <w:rFonts w:ascii="Arial" w:hAnsi="Arial" w:cs="Arial"/>
          <w:i/>
          <w:iCs/>
          <w:sz w:val="24"/>
          <w:szCs w:val="24"/>
        </w:rPr>
      </w:pPr>
      <w:r w:rsidRPr="00BA7999">
        <w:rPr>
          <w:rFonts w:ascii="Arial" w:hAnsi="Arial" w:cs="Arial"/>
          <w:i/>
          <w:iCs/>
          <w:sz w:val="24"/>
          <w:szCs w:val="24"/>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419B8" w:rsidRPr="00BA7999" w:rsidRDefault="00D419B8" w:rsidP="00D419B8">
      <w:pPr>
        <w:spacing w:after="0"/>
        <w:jc w:val="both"/>
        <w:rPr>
          <w:rFonts w:ascii="Arial" w:hAnsi="Arial" w:cs="Arial"/>
          <w:sz w:val="24"/>
          <w:szCs w:val="24"/>
        </w:rPr>
      </w:pPr>
    </w:p>
    <w:p w:rsidR="00D419B8" w:rsidRPr="00BA7999" w:rsidRDefault="00D419B8" w:rsidP="00D419B8">
      <w:pPr>
        <w:spacing w:after="0"/>
        <w:jc w:val="center"/>
        <w:rPr>
          <w:rFonts w:ascii="Arial" w:hAnsi="Arial" w:cs="Arial"/>
          <w:b/>
          <w:bCs/>
          <w:i/>
          <w:sz w:val="24"/>
          <w:szCs w:val="24"/>
          <w:u w:val="single"/>
        </w:rPr>
      </w:pPr>
      <w:r w:rsidRPr="00BA7999">
        <w:rPr>
          <w:rFonts w:ascii="Arial" w:hAnsi="Arial" w:cs="Arial"/>
          <w:b/>
          <w:bCs/>
          <w:i/>
          <w:sz w:val="24"/>
          <w:szCs w:val="24"/>
          <w:u w:val="single"/>
        </w:rPr>
        <w:t>Ж – 1. Зона жилой застройки.</w:t>
      </w:r>
    </w:p>
    <w:p w:rsidR="00313CE1" w:rsidRPr="00BA7999" w:rsidRDefault="00D419B8" w:rsidP="00D419B8">
      <w:pPr>
        <w:pStyle w:val="Iauiue"/>
        <w:ind w:firstLine="709"/>
        <w:jc w:val="both"/>
        <w:rPr>
          <w:rFonts w:ascii="Arial" w:hAnsi="Arial" w:cs="Arial"/>
          <w:b/>
          <w:color w:val="000000"/>
          <w:sz w:val="24"/>
          <w:szCs w:val="24"/>
        </w:rPr>
      </w:pPr>
      <w:r w:rsidRPr="00BA7999">
        <w:rPr>
          <w:rFonts w:ascii="Arial" w:hAnsi="Arial" w:cs="Arial"/>
          <w:i/>
          <w:iCs/>
          <w:color w:val="000000"/>
          <w:sz w:val="24"/>
          <w:szCs w:val="24"/>
        </w:rPr>
        <w:t>Зона индивидуальной жилой застройки Ж-1 выделена для обеспечения правовых условий формирования жилых районов из отдельно стоящ</w:t>
      </w:r>
      <w:r w:rsidR="00175ECB" w:rsidRPr="00BA7999">
        <w:rPr>
          <w:rFonts w:ascii="Arial" w:hAnsi="Arial" w:cs="Arial"/>
          <w:i/>
          <w:iCs/>
          <w:color w:val="000000"/>
          <w:sz w:val="24"/>
          <w:szCs w:val="24"/>
        </w:rPr>
        <w:t>их жилых домов усадебного типа, отдельно стоящих (коттеджей), блокированных индивидуальных жилых домов с участками,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D419B8" w:rsidRPr="00BA7999" w:rsidRDefault="00D419B8" w:rsidP="00D419B8">
      <w:pPr>
        <w:pStyle w:val="Iauiue"/>
        <w:ind w:firstLine="709"/>
        <w:jc w:val="both"/>
        <w:rPr>
          <w:rFonts w:ascii="Arial" w:hAnsi="Arial" w:cs="Arial"/>
          <w:b/>
          <w:color w:val="000000"/>
          <w:sz w:val="24"/>
          <w:szCs w:val="24"/>
        </w:rPr>
      </w:pPr>
    </w:p>
    <w:p w:rsidR="00D419B8" w:rsidRPr="00BA7999" w:rsidRDefault="00D419B8" w:rsidP="00D419B8">
      <w:pPr>
        <w:pStyle w:val="Iauiue"/>
        <w:ind w:firstLine="709"/>
        <w:jc w:val="center"/>
        <w:rPr>
          <w:rFonts w:ascii="Arial" w:hAnsi="Arial" w:cs="Arial"/>
          <w:b/>
          <w:color w:val="000000"/>
          <w:sz w:val="24"/>
          <w:szCs w:val="24"/>
          <w:u w:val="single"/>
        </w:rPr>
      </w:pPr>
      <w:r w:rsidRPr="00BA7999">
        <w:rPr>
          <w:rFonts w:ascii="Arial" w:hAnsi="Arial" w:cs="Arial"/>
          <w:b/>
          <w:color w:val="000000"/>
          <w:sz w:val="24"/>
          <w:szCs w:val="24"/>
          <w:u w:val="single"/>
        </w:rPr>
        <w:t>Основные виды разрешенного использования недвижимости:</w:t>
      </w:r>
    </w:p>
    <w:p w:rsidR="00D419B8" w:rsidRPr="00BA7999" w:rsidRDefault="003237D3" w:rsidP="00D419B8">
      <w:pPr>
        <w:pStyle w:val="nienie"/>
        <w:keepLines w:val="0"/>
        <w:numPr>
          <w:ilvl w:val="0"/>
          <w:numId w:val="14"/>
        </w:numPr>
        <w:tabs>
          <w:tab w:val="clear" w:pos="785"/>
          <w:tab w:val="num" w:pos="720"/>
        </w:tabs>
        <w:ind w:left="0" w:firstLine="709"/>
        <w:rPr>
          <w:rFonts w:ascii="Arial" w:hAnsi="Arial" w:cs="Arial"/>
          <w:szCs w:val="24"/>
        </w:rPr>
      </w:pPr>
      <w:r w:rsidRPr="00BA7999">
        <w:rPr>
          <w:rFonts w:ascii="Arial" w:hAnsi="Arial" w:cs="Arial"/>
          <w:szCs w:val="24"/>
        </w:rPr>
        <w:t>о</w:t>
      </w:r>
      <w:r w:rsidR="00D419B8" w:rsidRPr="00BA7999">
        <w:rPr>
          <w:rFonts w:ascii="Arial" w:hAnsi="Arial" w:cs="Arial"/>
          <w:szCs w:val="24"/>
        </w:rPr>
        <w:t>тдельно</w:t>
      </w:r>
      <w:r w:rsidRPr="00BA7999">
        <w:rPr>
          <w:rFonts w:ascii="Arial" w:hAnsi="Arial" w:cs="Arial"/>
          <w:szCs w:val="24"/>
        </w:rPr>
        <w:t xml:space="preserve"> </w:t>
      </w:r>
      <w:r w:rsidR="00D419B8" w:rsidRPr="00BA7999">
        <w:rPr>
          <w:rFonts w:ascii="Arial" w:hAnsi="Arial" w:cs="Arial"/>
          <w:szCs w:val="24"/>
        </w:rPr>
        <w:t>стоящие односемейные дома с участками.</w:t>
      </w:r>
    </w:p>
    <w:p w:rsidR="00313CE1" w:rsidRPr="00BA7999" w:rsidRDefault="00313CE1" w:rsidP="00313CE1">
      <w:pPr>
        <w:pStyle w:val="nienie"/>
        <w:keepLines w:val="0"/>
        <w:numPr>
          <w:ilvl w:val="0"/>
          <w:numId w:val="14"/>
        </w:numPr>
        <w:tabs>
          <w:tab w:val="clear" w:pos="785"/>
          <w:tab w:val="num" w:pos="720"/>
        </w:tabs>
        <w:ind w:left="0" w:firstLine="709"/>
        <w:rPr>
          <w:rFonts w:ascii="Arial" w:hAnsi="Arial" w:cs="Arial"/>
          <w:szCs w:val="24"/>
        </w:rPr>
      </w:pPr>
      <w:r w:rsidRPr="00BA7999">
        <w:rPr>
          <w:rFonts w:ascii="Arial" w:hAnsi="Arial" w:cs="Arial"/>
          <w:szCs w:val="24"/>
        </w:rPr>
        <w:t>отдельно стоящие односемейные дома с земельными участками с возможностью содержания домашнего скота  и птицы</w:t>
      </w:r>
      <w:r w:rsidR="000C2E49" w:rsidRPr="00BA7999">
        <w:rPr>
          <w:rFonts w:ascii="Arial" w:hAnsi="Arial" w:cs="Arial"/>
          <w:szCs w:val="24"/>
        </w:rPr>
        <w:t>;</w:t>
      </w:r>
    </w:p>
    <w:p w:rsidR="00313CE1" w:rsidRPr="00BA7999" w:rsidRDefault="00313CE1" w:rsidP="00313CE1">
      <w:pPr>
        <w:pStyle w:val="nienie"/>
        <w:keepLines w:val="0"/>
        <w:numPr>
          <w:ilvl w:val="0"/>
          <w:numId w:val="14"/>
        </w:numPr>
        <w:tabs>
          <w:tab w:val="clear" w:pos="785"/>
          <w:tab w:val="num" w:pos="1418"/>
        </w:tabs>
        <w:ind w:left="1418" w:hanging="710"/>
        <w:rPr>
          <w:rFonts w:ascii="Arial" w:hAnsi="Arial" w:cs="Arial"/>
          <w:szCs w:val="24"/>
        </w:rPr>
      </w:pPr>
      <w:r w:rsidRPr="00BA7999">
        <w:rPr>
          <w:rFonts w:ascii="Arial" w:hAnsi="Arial" w:cs="Arial"/>
          <w:szCs w:val="24"/>
        </w:rPr>
        <w:t xml:space="preserve">отдельно стоящие односемейные дома (коттеджи) с участками; </w:t>
      </w:r>
    </w:p>
    <w:p w:rsidR="00313CE1" w:rsidRPr="00BA7999" w:rsidRDefault="00313CE1" w:rsidP="00FD282D">
      <w:pPr>
        <w:pStyle w:val="Iauiue"/>
        <w:widowControl/>
        <w:numPr>
          <w:ilvl w:val="0"/>
          <w:numId w:val="14"/>
        </w:numPr>
        <w:tabs>
          <w:tab w:val="clear" w:pos="785"/>
          <w:tab w:val="num" w:pos="1418"/>
        </w:tabs>
        <w:overflowPunct w:val="0"/>
        <w:ind w:left="1418" w:hanging="710"/>
        <w:jc w:val="both"/>
        <w:rPr>
          <w:rFonts w:ascii="Arial" w:hAnsi="Arial" w:cs="Arial"/>
          <w:bCs/>
          <w:color w:val="000000"/>
          <w:sz w:val="24"/>
          <w:szCs w:val="24"/>
        </w:rPr>
      </w:pPr>
      <w:r w:rsidRPr="00BA7999">
        <w:rPr>
          <w:rFonts w:ascii="Arial" w:hAnsi="Arial" w:cs="Arial"/>
          <w:bCs/>
          <w:color w:val="000000"/>
          <w:sz w:val="24"/>
          <w:szCs w:val="24"/>
        </w:rPr>
        <w:t>блокированные односемейные дома с участками</w:t>
      </w:r>
      <w:r w:rsidR="000C2E49" w:rsidRPr="00BA7999">
        <w:rPr>
          <w:rFonts w:ascii="Arial" w:hAnsi="Arial" w:cs="Arial"/>
          <w:bCs/>
          <w:color w:val="000000"/>
          <w:sz w:val="24"/>
          <w:szCs w:val="24"/>
        </w:rPr>
        <w:t>;</w:t>
      </w:r>
    </w:p>
    <w:p w:rsidR="000C2E49" w:rsidRPr="00BA7999" w:rsidRDefault="000C2E49" w:rsidP="000C2E49">
      <w:pPr>
        <w:pStyle w:val="nienie"/>
        <w:keepLines w:val="0"/>
        <w:numPr>
          <w:ilvl w:val="0"/>
          <w:numId w:val="14"/>
        </w:numPr>
        <w:tabs>
          <w:tab w:val="clear" w:pos="785"/>
          <w:tab w:val="num" w:pos="1418"/>
        </w:tabs>
        <w:ind w:left="1418" w:hanging="709"/>
        <w:rPr>
          <w:rFonts w:ascii="Arial" w:hAnsi="Arial" w:cs="Arial"/>
          <w:szCs w:val="24"/>
        </w:rPr>
      </w:pPr>
      <w:r w:rsidRPr="00BA7999">
        <w:rPr>
          <w:rFonts w:ascii="Arial" w:hAnsi="Arial" w:cs="Arial"/>
          <w:szCs w:val="24"/>
        </w:rPr>
        <w:t>многоквартирные дома не выше 4 этажей;</w:t>
      </w:r>
    </w:p>
    <w:p w:rsidR="000C2E49" w:rsidRPr="00BA7999" w:rsidRDefault="000C2E49" w:rsidP="000C2E49">
      <w:pPr>
        <w:pStyle w:val="nienie"/>
        <w:keepLines w:val="0"/>
        <w:numPr>
          <w:ilvl w:val="0"/>
          <w:numId w:val="14"/>
        </w:numPr>
        <w:tabs>
          <w:tab w:val="clear" w:pos="785"/>
          <w:tab w:val="num" w:pos="1418"/>
        </w:tabs>
        <w:ind w:left="1418" w:hanging="709"/>
        <w:rPr>
          <w:rFonts w:ascii="Arial" w:hAnsi="Arial" w:cs="Arial"/>
          <w:szCs w:val="24"/>
        </w:rPr>
      </w:pPr>
      <w:r w:rsidRPr="00BA7999">
        <w:rPr>
          <w:rFonts w:ascii="Arial" w:hAnsi="Arial" w:cs="Arial"/>
          <w:szCs w:val="24"/>
        </w:rPr>
        <w:t>детские сады, иные объекты дошкольного воспитания;</w:t>
      </w:r>
    </w:p>
    <w:p w:rsidR="000C2E49" w:rsidRPr="00BA7999" w:rsidRDefault="000C2E49" w:rsidP="000C2E49">
      <w:pPr>
        <w:pStyle w:val="nienie"/>
        <w:keepLines w:val="0"/>
        <w:numPr>
          <w:ilvl w:val="0"/>
          <w:numId w:val="14"/>
        </w:numPr>
        <w:tabs>
          <w:tab w:val="clear" w:pos="785"/>
          <w:tab w:val="num" w:pos="1418"/>
        </w:tabs>
        <w:ind w:left="1418" w:hanging="709"/>
        <w:rPr>
          <w:rFonts w:ascii="Arial" w:hAnsi="Arial" w:cs="Arial"/>
          <w:szCs w:val="24"/>
        </w:rPr>
      </w:pPr>
      <w:r w:rsidRPr="00BA7999">
        <w:rPr>
          <w:rFonts w:ascii="Arial" w:hAnsi="Arial" w:cs="Arial"/>
          <w:szCs w:val="24"/>
        </w:rPr>
        <w:t>школы начальные и средние;</w:t>
      </w:r>
    </w:p>
    <w:p w:rsidR="000C2E49" w:rsidRPr="00BA7999" w:rsidRDefault="000C2E49" w:rsidP="000C2E49">
      <w:pPr>
        <w:pStyle w:val="nienie"/>
        <w:keepLines w:val="0"/>
        <w:numPr>
          <w:ilvl w:val="0"/>
          <w:numId w:val="14"/>
        </w:numPr>
        <w:tabs>
          <w:tab w:val="clear" w:pos="785"/>
          <w:tab w:val="num" w:pos="1418"/>
        </w:tabs>
        <w:ind w:left="1418" w:hanging="709"/>
        <w:rPr>
          <w:rFonts w:ascii="Arial" w:hAnsi="Arial" w:cs="Arial"/>
          <w:szCs w:val="24"/>
        </w:rPr>
      </w:pPr>
      <w:r w:rsidRPr="00BA7999">
        <w:rPr>
          <w:rFonts w:ascii="Arial" w:hAnsi="Arial" w:cs="Arial"/>
          <w:szCs w:val="24"/>
        </w:rPr>
        <w:t>аптеки;</w:t>
      </w:r>
    </w:p>
    <w:p w:rsidR="000C2E49" w:rsidRPr="00BA7999" w:rsidRDefault="000C2E49" w:rsidP="000C2E49">
      <w:pPr>
        <w:pStyle w:val="nienie"/>
        <w:keepLines w:val="0"/>
        <w:numPr>
          <w:ilvl w:val="0"/>
          <w:numId w:val="14"/>
        </w:numPr>
        <w:tabs>
          <w:tab w:val="clear" w:pos="785"/>
          <w:tab w:val="num" w:pos="1418"/>
        </w:tabs>
        <w:ind w:left="1418" w:hanging="709"/>
        <w:rPr>
          <w:rFonts w:ascii="Arial" w:hAnsi="Arial" w:cs="Arial"/>
          <w:szCs w:val="24"/>
        </w:rPr>
      </w:pPr>
      <w:r w:rsidRPr="00BA7999">
        <w:rPr>
          <w:rFonts w:ascii="Arial" w:hAnsi="Arial" w:cs="Arial"/>
          <w:szCs w:val="24"/>
        </w:rPr>
        <w:t>пункты оказания первой медицинской помощи.</w:t>
      </w:r>
    </w:p>
    <w:p w:rsidR="00313CE1" w:rsidRPr="00BA7999" w:rsidRDefault="00313CE1" w:rsidP="00313CE1">
      <w:pPr>
        <w:pStyle w:val="nienie"/>
        <w:keepLines w:val="0"/>
        <w:tabs>
          <w:tab w:val="clear" w:pos="709"/>
        </w:tabs>
        <w:ind w:firstLine="0"/>
        <w:rPr>
          <w:rFonts w:ascii="Arial" w:hAnsi="Arial" w:cs="Arial"/>
          <w:szCs w:val="24"/>
        </w:rPr>
      </w:pPr>
    </w:p>
    <w:p w:rsidR="00D419B8" w:rsidRPr="00BA7999" w:rsidRDefault="00D419B8" w:rsidP="00D419B8">
      <w:pPr>
        <w:spacing w:after="0"/>
        <w:jc w:val="center"/>
        <w:rPr>
          <w:rFonts w:ascii="Arial" w:hAnsi="Arial" w:cs="Arial"/>
          <w:b/>
          <w:bCs/>
          <w:sz w:val="24"/>
          <w:szCs w:val="24"/>
          <w:u w:val="single"/>
        </w:rPr>
      </w:pPr>
      <w:r w:rsidRPr="00BA7999">
        <w:rPr>
          <w:rFonts w:ascii="Arial" w:hAnsi="Arial" w:cs="Arial"/>
          <w:b/>
          <w:bCs/>
          <w:sz w:val="24"/>
          <w:szCs w:val="24"/>
          <w:u w:val="single"/>
        </w:rPr>
        <w:t>Вспомогательные виды разрешенного использования:</w:t>
      </w:r>
    </w:p>
    <w:p w:rsidR="00D419B8" w:rsidRPr="00BA7999" w:rsidRDefault="00D419B8" w:rsidP="00D419B8">
      <w:pPr>
        <w:pStyle w:val="Iauiue"/>
        <w:widowControl/>
        <w:numPr>
          <w:ilvl w:val="0"/>
          <w:numId w:val="5"/>
        </w:numPr>
        <w:tabs>
          <w:tab w:val="clear" w:pos="360"/>
          <w:tab w:val="num" w:pos="720"/>
        </w:tabs>
        <w:overflowPunct w:val="0"/>
        <w:ind w:left="0" w:firstLine="709"/>
        <w:jc w:val="both"/>
        <w:rPr>
          <w:rFonts w:ascii="Arial" w:hAnsi="Arial" w:cs="Arial"/>
          <w:color w:val="000000"/>
          <w:sz w:val="24"/>
          <w:szCs w:val="24"/>
        </w:rPr>
      </w:pPr>
      <w:r w:rsidRPr="00BA7999">
        <w:rPr>
          <w:rFonts w:ascii="Arial" w:hAnsi="Arial" w:cs="Arial"/>
          <w:color w:val="000000"/>
          <w:sz w:val="24"/>
          <w:szCs w:val="24"/>
        </w:rPr>
        <w:lastRenderedPageBreak/>
        <w:t>отдельно стоящие или встроенные в жилые дома гаражи или открытые автостоянки: 2</w:t>
      </w:r>
      <w:r w:rsidRPr="00BA7999">
        <w:rPr>
          <w:rFonts w:ascii="Arial" w:hAnsi="Arial" w:cs="Arial"/>
          <w:sz w:val="24"/>
          <w:szCs w:val="24"/>
        </w:rPr>
        <w:t xml:space="preserve"> машиноместа на индивидуальный участок</w:t>
      </w:r>
      <w:r w:rsidRPr="00BA7999">
        <w:rPr>
          <w:rFonts w:ascii="Arial" w:hAnsi="Arial" w:cs="Arial"/>
          <w:color w:val="000000"/>
          <w:sz w:val="24"/>
          <w:szCs w:val="24"/>
        </w:rPr>
        <w:t>;</w:t>
      </w:r>
    </w:p>
    <w:p w:rsidR="00313CE1" w:rsidRPr="00BA7999" w:rsidRDefault="00313CE1" w:rsidP="00313CE1">
      <w:pPr>
        <w:pStyle w:val="Iauiue"/>
        <w:widowControl/>
        <w:numPr>
          <w:ilvl w:val="0"/>
          <w:numId w:val="5"/>
        </w:numPr>
        <w:tabs>
          <w:tab w:val="clear" w:pos="360"/>
          <w:tab w:val="num" w:pos="720"/>
        </w:tabs>
        <w:overflowPunct w:val="0"/>
        <w:ind w:left="0" w:firstLine="709"/>
        <w:jc w:val="both"/>
        <w:rPr>
          <w:rFonts w:ascii="Arial" w:hAnsi="Arial" w:cs="Arial"/>
          <w:sz w:val="24"/>
          <w:szCs w:val="24"/>
        </w:rPr>
      </w:pPr>
      <w:r w:rsidRPr="00BA7999">
        <w:rPr>
          <w:rFonts w:ascii="Arial" w:hAnsi="Arial" w:cs="Arial"/>
          <w:sz w:val="24"/>
          <w:szCs w:val="24"/>
        </w:rPr>
        <w:t>строения для содержания мелких домашних животных;</w:t>
      </w:r>
    </w:p>
    <w:p w:rsidR="00313CE1" w:rsidRPr="00BA7999" w:rsidRDefault="00313CE1" w:rsidP="00313CE1">
      <w:pPr>
        <w:pStyle w:val="nienie"/>
        <w:keepLines w:val="0"/>
        <w:numPr>
          <w:ilvl w:val="0"/>
          <w:numId w:val="17"/>
        </w:numPr>
        <w:tabs>
          <w:tab w:val="clear" w:pos="757"/>
          <w:tab w:val="num" w:pos="720"/>
        </w:tabs>
        <w:overflowPunct w:val="0"/>
        <w:ind w:left="0" w:firstLine="709"/>
        <w:rPr>
          <w:rFonts w:ascii="Arial" w:hAnsi="Arial" w:cs="Arial"/>
          <w:szCs w:val="24"/>
        </w:rPr>
      </w:pPr>
      <w:r w:rsidRPr="00BA7999">
        <w:rPr>
          <w:rFonts w:ascii="Arial" w:hAnsi="Arial" w:cs="Arial"/>
          <w:szCs w:val="24"/>
        </w:rPr>
        <w:t>строения для содержания домашнего скота и птицы;</w:t>
      </w:r>
    </w:p>
    <w:p w:rsidR="00D419B8" w:rsidRPr="00BA7999" w:rsidRDefault="00D419B8" w:rsidP="00D419B8">
      <w:pPr>
        <w:pStyle w:val="nienie"/>
        <w:keepLines w:val="0"/>
        <w:numPr>
          <w:ilvl w:val="0"/>
          <w:numId w:val="5"/>
        </w:numPr>
        <w:tabs>
          <w:tab w:val="clear" w:pos="360"/>
          <w:tab w:val="num" w:pos="720"/>
        </w:tabs>
        <w:ind w:left="0" w:firstLine="709"/>
        <w:rPr>
          <w:rFonts w:ascii="Arial" w:hAnsi="Arial" w:cs="Arial"/>
          <w:szCs w:val="24"/>
        </w:rPr>
      </w:pPr>
      <w:r w:rsidRPr="00BA7999">
        <w:rPr>
          <w:rFonts w:ascii="Arial" w:hAnsi="Arial" w:cs="Arial"/>
          <w:szCs w:val="24"/>
        </w:rPr>
        <w:t>хозяйственные постройки;</w:t>
      </w:r>
    </w:p>
    <w:p w:rsidR="00FD282D" w:rsidRPr="00BA7999" w:rsidRDefault="00FD282D" w:rsidP="00FD282D">
      <w:pPr>
        <w:pStyle w:val="nienie"/>
        <w:numPr>
          <w:ilvl w:val="0"/>
          <w:numId w:val="5"/>
        </w:numPr>
        <w:tabs>
          <w:tab w:val="clear" w:pos="360"/>
          <w:tab w:val="num" w:pos="1418"/>
        </w:tabs>
        <w:ind w:left="1418" w:hanging="709"/>
        <w:rPr>
          <w:rFonts w:ascii="Arial" w:hAnsi="Arial" w:cs="Arial"/>
          <w:szCs w:val="24"/>
        </w:rPr>
      </w:pPr>
      <w:r w:rsidRPr="00BA7999">
        <w:rPr>
          <w:rFonts w:ascii="Arial" w:hAnsi="Arial" w:cs="Arial"/>
          <w:szCs w:val="24"/>
        </w:rPr>
        <w:t>детские площадки, площадки для отдыха, спортивных занятий;</w:t>
      </w:r>
    </w:p>
    <w:p w:rsidR="00D419B8" w:rsidRPr="00BA7999" w:rsidRDefault="00D419B8" w:rsidP="00D419B8">
      <w:pPr>
        <w:pStyle w:val="Iauiue"/>
        <w:widowControl/>
        <w:numPr>
          <w:ilvl w:val="0"/>
          <w:numId w:val="5"/>
        </w:numPr>
        <w:tabs>
          <w:tab w:val="clear" w:pos="360"/>
          <w:tab w:val="num" w:pos="720"/>
        </w:tabs>
        <w:overflowPunct w:val="0"/>
        <w:ind w:left="0" w:firstLine="709"/>
        <w:jc w:val="both"/>
        <w:rPr>
          <w:rFonts w:ascii="Arial" w:hAnsi="Arial" w:cs="Arial"/>
          <w:color w:val="000000"/>
          <w:sz w:val="24"/>
          <w:szCs w:val="24"/>
        </w:rPr>
      </w:pPr>
      <w:r w:rsidRPr="00BA7999">
        <w:rPr>
          <w:rFonts w:ascii="Arial" w:hAnsi="Arial" w:cs="Arial"/>
          <w:color w:val="000000"/>
          <w:sz w:val="24"/>
          <w:szCs w:val="24"/>
        </w:rPr>
        <w:t>сады, огороды, палисадники;</w:t>
      </w:r>
    </w:p>
    <w:p w:rsidR="00D419B8" w:rsidRPr="00BA7999" w:rsidRDefault="00D419B8" w:rsidP="00D419B8">
      <w:pPr>
        <w:pStyle w:val="nienie"/>
        <w:keepLines w:val="0"/>
        <w:numPr>
          <w:ilvl w:val="0"/>
          <w:numId w:val="5"/>
        </w:numPr>
        <w:tabs>
          <w:tab w:val="clear" w:pos="360"/>
          <w:tab w:val="num" w:pos="720"/>
        </w:tabs>
        <w:ind w:left="0" w:firstLine="709"/>
        <w:rPr>
          <w:rFonts w:ascii="Arial" w:hAnsi="Arial" w:cs="Arial"/>
          <w:szCs w:val="24"/>
        </w:rPr>
      </w:pPr>
      <w:r w:rsidRPr="00BA7999">
        <w:rPr>
          <w:rFonts w:ascii="Arial" w:hAnsi="Arial" w:cs="Arial"/>
          <w:szCs w:val="24"/>
        </w:rPr>
        <w:t>теплицы, оранжереи;</w:t>
      </w:r>
    </w:p>
    <w:p w:rsidR="00D419B8" w:rsidRPr="00BA7999" w:rsidRDefault="00D419B8" w:rsidP="00D419B8">
      <w:pPr>
        <w:pStyle w:val="nienie"/>
        <w:keepLines w:val="0"/>
        <w:numPr>
          <w:ilvl w:val="0"/>
          <w:numId w:val="5"/>
        </w:numPr>
        <w:tabs>
          <w:tab w:val="clear" w:pos="360"/>
          <w:tab w:val="num" w:pos="720"/>
        </w:tabs>
        <w:ind w:left="0" w:firstLine="709"/>
        <w:rPr>
          <w:rFonts w:ascii="Arial" w:hAnsi="Arial" w:cs="Arial"/>
          <w:szCs w:val="24"/>
        </w:rPr>
      </w:pPr>
      <w:r w:rsidRPr="00BA7999">
        <w:rPr>
          <w:rFonts w:ascii="Arial" w:hAnsi="Arial" w:cs="Arial"/>
          <w:szCs w:val="24"/>
        </w:rPr>
        <w:t>индивидуальные резервуары для хранения воды, скважины для забора воды, индивидуальные колодцы;</w:t>
      </w:r>
    </w:p>
    <w:p w:rsidR="00D419B8" w:rsidRPr="00BA7999" w:rsidRDefault="00D419B8" w:rsidP="00D419B8">
      <w:pPr>
        <w:pStyle w:val="nienie"/>
        <w:keepLines w:val="0"/>
        <w:numPr>
          <w:ilvl w:val="0"/>
          <w:numId w:val="5"/>
        </w:numPr>
        <w:tabs>
          <w:tab w:val="clear" w:pos="360"/>
          <w:tab w:val="num" w:pos="720"/>
        </w:tabs>
        <w:ind w:left="0" w:firstLine="709"/>
        <w:rPr>
          <w:rFonts w:ascii="Arial" w:hAnsi="Arial" w:cs="Arial"/>
          <w:szCs w:val="24"/>
        </w:rPr>
      </w:pPr>
      <w:r w:rsidRPr="00BA7999">
        <w:rPr>
          <w:rFonts w:ascii="Arial" w:hAnsi="Arial" w:cs="Arial"/>
          <w:szCs w:val="24"/>
        </w:rPr>
        <w:t>индивидуальные бани, надворные туалеты;</w:t>
      </w:r>
    </w:p>
    <w:p w:rsidR="00D419B8" w:rsidRPr="00BA7999" w:rsidRDefault="00313CE1" w:rsidP="00313CE1">
      <w:pPr>
        <w:pStyle w:val="nienie"/>
        <w:keepLines w:val="0"/>
        <w:numPr>
          <w:ilvl w:val="0"/>
          <w:numId w:val="5"/>
        </w:numPr>
        <w:tabs>
          <w:tab w:val="clear" w:pos="360"/>
          <w:tab w:val="num" w:pos="720"/>
        </w:tabs>
        <w:ind w:left="0" w:firstLine="709"/>
        <w:rPr>
          <w:rFonts w:ascii="Arial" w:hAnsi="Arial" w:cs="Arial"/>
          <w:szCs w:val="24"/>
        </w:rPr>
      </w:pPr>
      <w:r w:rsidRPr="00BA7999">
        <w:rPr>
          <w:rFonts w:ascii="Arial" w:hAnsi="Arial" w:cs="Arial"/>
          <w:szCs w:val="24"/>
        </w:rPr>
        <w:t>объекты пожарной охраны (гидранты, резервуары, противопожарные водоемы);</w:t>
      </w:r>
    </w:p>
    <w:p w:rsidR="00D419B8" w:rsidRPr="00BA7999" w:rsidRDefault="00D419B8" w:rsidP="00D419B8">
      <w:pPr>
        <w:pStyle w:val="nienie"/>
        <w:keepLines w:val="0"/>
        <w:numPr>
          <w:ilvl w:val="0"/>
          <w:numId w:val="5"/>
        </w:numPr>
        <w:tabs>
          <w:tab w:val="clear" w:pos="360"/>
          <w:tab w:val="num" w:pos="720"/>
        </w:tabs>
        <w:ind w:left="0" w:firstLine="709"/>
        <w:rPr>
          <w:rFonts w:ascii="Arial" w:hAnsi="Arial" w:cs="Arial"/>
          <w:szCs w:val="24"/>
        </w:rPr>
      </w:pPr>
      <w:r w:rsidRPr="00BA7999">
        <w:rPr>
          <w:rFonts w:ascii="Arial" w:hAnsi="Arial" w:cs="Arial"/>
          <w:szCs w:val="24"/>
        </w:rPr>
        <w:t>площадки для сбора мусора.</w:t>
      </w:r>
    </w:p>
    <w:p w:rsidR="000C2E49" w:rsidRPr="00BA7999" w:rsidRDefault="000C2E49" w:rsidP="000C2E49">
      <w:pPr>
        <w:pStyle w:val="nienie"/>
        <w:keepLines w:val="0"/>
        <w:numPr>
          <w:ilvl w:val="0"/>
          <w:numId w:val="24"/>
        </w:numPr>
        <w:tabs>
          <w:tab w:val="clear" w:pos="1220"/>
          <w:tab w:val="num" w:pos="1418"/>
        </w:tabs>
        <w:ind w:left="0" w:firstLine="709"/>
        <w:rPr>
          <w:rFonts w:ascii="Arial" w:hAnsi="Arial" w:cs="Arial"/>
          <w:szCs w:val="24"/>
        </w:rPr>
      </w:pPr>
      <w:r w:rsidRPr="00BA7999">
        <w:rPr>
          <w:rFonts w:ascii="Arial" w:hAnsi="Arial" w:cs="Arial"/>
          <w:szCs w:val="24"/>
        </w:rPr>
        <w:t>физкультурно-оздоровительные сооружения;</w:t>
      </w:r>
    </w:p>
    <w:p w:rsidR="000C2E49" w:rsidRPr="00BA7999" w:rsidRDefault="000C2E49" w:rsidP="000C2E49">
      <w:pPr>
        <w:pStyle w:val="nienie"/>
        <w:keepLines w:val="0"/>
        <w:numPr>
          <w:ilvl w:val="0"/>
          <w:numId w:val="24"/>
        </w:numPr>
        <w:tabs>
          <w:tab w:val="clear" w:pos="1220"/>
          <w:tab w:val="num" w:pos="1418"/>
        </w:tabs>
        <w:ind w:left="0" w:firstLine="709"/>
        <w:rPr>
          <w:rFonts w:ascii="Arial" w:hAnsi="Arial" w:cs="Arial"/>
          <w:szCs w:val="24"/>
        </w:rPr>
      </w:pPr>
      <w:r w:rsidRPr="00BA7999">
        <w:rPr>
          <w:rFonts w:ascii="Arial" w:hAnsi="Arial" w:cs="Arial"/>
          <w:szCs w:val="24"/>
        </w:rPr>
        <w:t>гаражи для индивидуальных легковых автомобилей (встроенно-пристроенные, подземные, полуподземные);</w:t>
      </w:r>
    </w:p>
    <w:p w:rsidR="000C2E49" w:rsidRPr="00BA7999" w:rsidRDefault="000C2E49" w:rsidP="000C2E49">
      <w:pPr>
        <w:pStyle w:val="nienie"/>
        <w:keepLines w:val="0"/>
        <w:numPr>
          <w:ilvl w:val="0"/>
          <w:numId w:val="24"/>
        </w:numPr>
        <w:tabs>
          <w:tab w:val="clear" w:pos="1220"/>
          <w:tab w:val="num" w:pos="1418"/>
        </w:tabs>
        <w:ind w:left="0" w:firstLine="709"/>
        <w:rPr>
          <w:rFonts w:ascii="Arial" w:hAnsi="Arial" w:cs="Arial"/>
          <w:szCs w:val="24"/>
        </w:rPr>
      </w:pPr>
      <w:r w:rsidRPr="00BA7999">
        <w:rPr>
          <w:rFonts w:ascii="Arial" w:hAnsi="Arial" w:cs="Arial"/>
          <w:szCs w:val="24"/>
        </w:rPr>
        <w:t>открытые автостоянки для временного хранения индивидуальных легковых автомобилей;</w:t>
      </w:r>
    </w:p>
    <w:p w:rsidR="000C2E49" w:rsidRPr="00BA7999" w:rsidRDefault="000C2E49" w:rsidP="000C2E49">
      <w:pPr>
        <w:pStyle w:val="nienie"/>
        <w:keepLines w:val="0"/>
        <w:numPr>
          <w:ilvl w:val="0"/>
          <w:numId w:val="24"/>
        </w:numPr>
        <w:tabs>
          <w:tab w:val="clear" w:pos="1220"/>
          <w:tab w:val="num" w:pos="1418"/>
        </w:tabs>
        <w:ind w:left="0" w:firstLine="709"/>
        <w:rPr>
          <w:rFonts w:ascii="Arial" w:hAnsi="Arial" w:cs="Arial"/>
          <w:szCs w:val="24"/>
        </w:rPr>
      </w:pPr>
      <w:r w:rsidRPr="00BA7999">
        <w:rPr>
          <w:rFonts w:ascii="Arial" w:hAnsi="Arial" w:cs="Arial"/>
          <w:szCs w:val="24"/>
        </w:rPr>
        <w:t>подземные и полуподземные автостоянки для временного хранения индивидуальных легковых автомобилей;</w:t>
      </w:r>
    </w:p>
    <w:p w:rsidR="000C2E49" w:rsidRPr="00BA7999" w:rsidRDefault="000C2E49" w:rsidP="000C2E49">
      <w:pPr>
        <w:pStyle w:val="nienie"/>
        <w:keepLines w:val="0"/>
        <w:numPr>
          <w:ilvl w:val="0"/>
          <w:numId w:val="24"/>
        </w:numPr>
        <w:tabs>
          <w:tab w:val="clear" w:pos="1220"/>
          <w:tab w:val="num" w:pos="1418"/>
        </w:tabs>
        <w:ind w:left="0" w:firstLine="709"/>
        <w:rPr>
          <w:rFonts w:ascii="Arial" w:hAnsi="Arial" w:cs="Arial"/>
          <w:szCs w:val="24"/>
        </w:rPr>
      </w:pPr>
      <w:r w:rsidRPr="00BA7999">
        <w:rPr>
          <w:rFonts w:ascii="Arial" w:hAnsi="Arial" w:cs="Arial"/>
          <w:szCs w:val="24"/>
        </w:rPr>
        <w:t>открытые гостевые (бесплатные) автостоянки для временного хранения индивидуальных легковых автомобилей.</w:t>
      </w:r>
    </w:p>
    <w:p w:rsidR="00FD282D" w:rsidRPr="00BA7999" w:rsidRDefault="00FD282D" w:rsidP="00D419B8">
      <w:pPr>
        <w:pStyle w:val="Iauiue"/>
        <w:ind w:firstLine="709"/>
        <w:jc w:val="center"/>
        <w:rPr>
          <w:rFonts w:ascii="Arial" w:hAnsi="Arial" w:cs="Arial"/>
          <w:b/>
          <w:color w:val="000000"/>
          <w:sz w:val="24"/>
          <w:szCs w:val="24"/>
          <w:u w:val="single"/>
        </w:rPr>
      </w:pPr>
    </w:p>
    <w:p w:rsidR="00D419B8" w:rsidRPr="00BA7999" w:rsidRDefault="00D419B8" w:rsidP="00D419B8">
      <w:pPr>
        <w:pStyle w:val="Iauiue"/>
        <w:ind w:firstLine="709"/>
        <w:jc w:val="center"/>
        <w:rPr>
          <w:rFonts w:ascii="Arial" w:hAnsi="Arial" w:cs="Arial"/>
          <w:b/>
          <w:color w:val="000000"/>
          <w:sz w:val="24"/>
          <w:szCs w:val="24"/>
          <w:u w:val="single"/>
        </w:rPr>
      </w:pPr>
      <w:r w:rsidRPr="00BA7999">
        <w:rPr>
          <w:rFonts w:ascii="Arial" w:hAnsi="Arial" w:cs="Arial"/>
          <w:b/>
          <w:color w:val="000000"/>
          <w:sz w:val="24"/>
          <w:szCs w:val="24"/>
          <w:u w:val="single"/>
        </w:rPr>
        <w:t>Условно разрешенные виды использования:</w:t>
      </w:r>
    </w:p>
    <w:p w:rsidR="002A223E" w:rsidRPr="00BA7999" w:rsidRDefault="002A223E" w:rsidP="002A223E">
      <w:pPr>
        <w:pStyle w:val="nienie"/>
        <w:keepLines w:val="0"/>
        <w:numPr>
          <w:ilvl w:val="0"/>
          <w:numId w:val="25"/>
        </w:numPr>
        <w:tabs>
          <w:tab w:val="clear" w:pos="763"/>
          <w:tab w:val="num" w:pos="720"/>
        </w:tabs>
        <w:ind w:left="0" w:firstLine="709"/>
        <w:rPr>
          <w:rFonts w:ascii="Arial" w:hAnsi="Arial" w:cs="Arial"/>
          <w:szCs w:val="24"/>
        </w:rPr>
      </w:pPr>
      <w:r w:rsidRPr="00BA7999">
        <w:rPr>
          <w:rFonts w:ascii="Arial" w:hAnsi="Arial" w:cs="Arial"/>
          <w:szCs w:val="24"/>
        </w:rPr>
        <w:t>амбулаторно–поликлинические учреждения;</w:t>
      </w:r>
    </w:p>
    <w:p w:rsidR="002A223E" w:rsidRPr="00BA7999" w:rsidRDefault="002A223E" w:rsidP="002A223E">
      <w:pPr>
        <w:pStyle w:val="nienie"/>
        <w:keepLines w:val="0"/>
        <w:numPr>
          <w:ilvl w:val="0"/>
          <w:numId w:val="25"/>
        </w:numPr>
        <w:ind w:left="0" w:firstLine="709"/>
        <w:rPr>
          <w:rFonts w:ascii="Arial" w:hAnsi="Arial" w:cs="Arial"/>
          <w:szCs w:val="24"/>
        </w:rPr>
      </w:pPr>
      <w:r w:rsidRPr="00BA7999">
        <w:rPr>
          <w:rFonts w:ascii="Arial" w:hAnsi="Arial" w:cs="Arial"/>
          <w:szCs w:val="24"/>
        </w:rPr>
        <w:t>бани;</w:t>
      </w:r>
    </w:p>
    <w:p w:rsidR="002A223E" w:rsidRPr="00BA7999" w:rsidRDefault="002A223E" w:rsidP="002A223E">
      <w:pPr>
        <w:pStyle w:val="nienie"/>
        <w:keepLines w:val="0"/>
        <w:numPr>
          <w:ilvl w:val="0"/>
          <w:numId w:val="25"/>
        </w:numPr>
        <w:ind w:left="0" w:firstLine="709"/>
        <w:rPr>
          <w:rFonts w:ascii="Arial" w:hAnsi="Arial" w:cs="Arial"/>
          <w:szCs w:val="24"/>
        </w:rPr>
      </w:pPr>
      <w:r w:rsidRPr="00BA7999">
        <w:rPr>
          <w:rFonts w:ascii="Arial" w:hAnsi="Arial" w:cs="Arial"/>
          <w:szCs w:val="24"/>
        </w:rPr>
        <w:t>ветлечебницы без постоянного содержания животных;</w:t>
      </w:r>
    </w:p>
    <w:p w:rsidR="002A223E" w:rsidRPr="00BA7999" w:rsidRDefault="002A223E" w:rsidP="002A223E">
      <w:pPr>
        <w:pStyle w:val="nienie"/>
        <w:keepLines w:val="0"/>
        <w:numPr>
          <w:ilvl w:val="0"/>
          <w:numId w:val="25"/>
        </w:numPr>
        <w:ind w:left="0" w:firstLine="709"/>
        <w:rPr>
          <w:rFonts w:ascii="Arial" w:hAnsi="Arial" w:cs="Arial"/>
          <w:szCs w:val="24"/>
        </w:rPr>
      </w:pPr>
      <w:r w:rsidRPr="00BA7999">
        <w:rPr>
          <w:rFonts w:ascii="Arial" w:hAnsi="Arial" w:cs="Arial"/>
          <w:szCs w:val="24"/>
        </w:rPr>
        <w:t>жилищно-эксплуатационные и аварийно-диспетчерские службы;</w:t>
      </w:r>
    </w:p>
    <w:p w:rsidR="002A223E" w:rsidRPr="00BA7999" w:rsidRDefault="002A223E" w:rsidP="002A223E">
      <w:pPr>
        <w:pStyle w:val="nienie"/>
        <w:keepLines w:val="0"/>
        <w:numPr>
          <w:ilvl w:val="0"/>
          <w:numId w:val="25"/>
        </w:numPr>
        <w:ind w:left="0" w:firstLine="709"/>
        <w:rPr>
          <w:rFonts w:ascii="Arial" w:hAnsi="Arial" w:cs="Arial"/>
          <w:szCs w:val="24"/>
        </w:rPr>
      </w:pPr>
      <w:r w:rsidRPr="00BA7999">
        <w:rPr>
          <w:rFonts w:ascii="Arial" w:hAnsi="Arial" w:cs="Arial"/>
          <w:color w:val="000000"/>
          <w:szCs w:val="24"/>
        </w:rPr>
        <w:t>жилые дома с местом приложения труда (для семей, ведущих индивидуальную трудовую деятельность);</w:t>
      </w:r>
    </w:p>
    <w:p w:rsidR="002A223E" w:rsidRPr="00BA7999" w:rsidRDefault="002A223E" w:rsidP="002A223E">
      <w:pPr>
        <w:pStyle w:val="nienie"/>
        <w:keepLines w:val="0"/>
        <w:numPr>
          <w:ilvl w:val="0"/>
          <w:numId w:val="25"/>
        </w:numPr>
        <w:ind w:left="0" w:firstLine="709"/>
        <w:rPr>
          <w:rFonts w:ascii="Arial" w:hAnsi="Arial" w:cs="Arial"/>
          <w:szCs w:val="24"/>
        </w:rPr>
      </w:pPr>
      <w:r w:rsidRPr="00BA7999">
        <w:rPr>
          <w:rFonts w:ascii="Arial" w:hAnsi="Arial" w:cs="Arial"/>
          <w:szCs w:val="24"/>
        </w:rPr>
        <w:t>кафе, закусочные, столовые в отдельно стоящих зданиях;</w:t>
      </w:r>
    </w:p>
    <w:p w:rsidR="002A223E" w:rsidRPr="00BA7999" w:rsidRDefault="002A223E" w:rsidP="002A223E">
      <w:pPr>
        <w:pStyle w:val="nienie"/>
        <w:keepLines w:val="0"/>
        <w:numPr>
          <w:ilvl w:val="0"/>
          <w:numId w:val="25"/>
        </w:numPr>
        <w:ind w:left="0" w:firstLine="709"/>
        <w:rPr>
          <w:rFonts w:ascii="Arial" w:hAnsi="Arial" w:cs="Arial"/>
          <w:szCs w:val="24"/>
        </w:rPr>
      </w:pPr>
      <w:r w:rsidRPr="00BA7999">
        <w:rPr>
          <w:rFonts w:ascii="Arial" w:hAnsi="Arial" w:cs="Arial"/>
          <w:szCs w:val="24"/>
        </w:rPr>
        <w:t>киоски, лоточная торговля, временные павильоны розничной торговли и обслуживания населения;</w:t>
      </w:r>
    </w:p>
    <w:p w:rsidR="002A223E" w:rsidRPr="00BA7999" w:rsidRDefault="002A223E" w:rsidP="002A223E">
      <w:pPr>
        <w:pStyle w:val="nienie"/>
        <w:keepLines w:val="0"/>
        <w:numPr>
          <w:ilvl w:val="0"/>
          <w:numId w:val="25"/>
        </w:numPr>
        <w:ind w:left="0" w:firstLine="709"/>
        <w:rPr>
          <w:rFonts w:ascii="Arial" w:hAnsi="Arial" w:cs="Arial"/>
          <w:szCs w:val="24"/>
        </w:rPr>
      </w:pPr>
      <w:r w:rsidRPr="00BA7999">
        <w:rPr>
          <w:rFonts w:ascii="Arial" w:hAnsi="Arial" w:cs="Arial"/>
          <w:szCs w:val="24"/>
        </w:rPr>
        <w:t xml:space="preserve">клубы многоцелевого и специализированного назначения с ограничением по времени работы; </w:t>
      </w:r>
    </w:p>
    <w:p w:rsidR="002A223E" w:rsidRPr="00BA7999" w:rsidRDefault="002A223E" w:rsidP="002A223E">
      <w:pPr>
        <w:pStyle w:val="nienie"/>
        <w:keepLines w:val="0"/>
        <w:numPr>
          <w:ilvl w:val="0"/>
          <w:numId w:val="25"/>
        </w:numPr>
        <w:ind w:left="0" w:firstLine="709"/>
        <w:rPr>
          <w:rFonts w:ascii="Arial" w:hAnsi="Arial" w:cs="Arial"/>
          <w:szCs w:val="24"/>
        </w:rPr>
      </w:pPr>
      <w:r w:rsidRPr="00BA7999">
        <w:rPr>
          <w:rFonts w:ascii="Arial" w:hAnsi="Arial" w:cs="Arial"/>
          <w:szCs w:val="24"/>
        </w:rPr>
        <w:t>магазины товаров первой необходимости общей площадью не более 150 кв.м.;</w:t>
      </w:r>
    </w:p>
    <w:p w:rsidR="002A223E" w:rsidRPr="00BA7999" w:rsidRDefault="002A223E" w:rsidP="002A223E">
      <w:pPr>
        <w:pStyle w:val="nienie"/>
        <w:keepLines w:val="0"/>
        <w:numPr>
          <w:ilvl w:val="0"/>
          <w:numId w:val="25"/>
        </w:numPr>
        <w:ind w:left="0" w:firstLine="709"/>
        <w:rPr>
          <w:rFonts w:ascii="Arial" w:hAnsi="Arial" w:cs="Arial"/>
          <w:szCs w:val="24"/>
        </w:rPr>
      </w:pPr>
      <w:r w:rsidRPr="00BA7999">
        <w:rPr>
          <w:rFonts w:ascii="Arial" w:hAnsi="Arial" w:cs="Arial"/>
          <w:szCs w:val="24"/>
        </w:rPr>
        <w:t>малые предприятия (в т.ч. совмещение обслуживания и производства услуг, не требующие устройства санитарно-защитной зоны);</w:t>
      </w:r>
    </w:p>
    <w:p w:rsidR="002A223E" w:rsidRPr="00BA7999" w:rsidRDefault="002A223E" w:rsidP="002A223E">
      <w:pPr>
        <w:pStyle w:val="nienie"/>
        <w:keepLines w:val="0"/>
        <w:numPr>
          <w:ilvl w:val="0"/>
          <w:numId w:val="25"/>
        </w:numPr>
        <w:tabs>
          <w:tab w:val="clear" w:pos="763"/>
          <w:tab w:val="num" w:pos="720"/>
        </w:tabs>
        <w:ind w:left="0" w:firstLine="709"/>
        <w:rPr>
          <w:rFonts w:ascii="Arial" w:hAnsi="Arial" w:cs="Arial"/>
          <w:szCs w:val="24"/>
        </w:rPr>
      </w:pPr>
      <w:r w:rsidRPr="00BA7999">
        <w:rPr>
          <w:rFonts w:ascii="Arial" w:hAnsi="Arial" w:cs="Arial"/>
          <w:szCs w:val="24"/>
        </w:rPr>
        <w:t>мастерские по изготовлению мелких поделок;</w:t>
      </w:r>
    </w:p>
    <w:p w:rsidR="00313CE1" w:rsidRPr="00BA7999" w:rsidRDefault="00313CE1" w:rsidP="002A223E">
      <w:pPr>
        <w:pStyle w:val="Iauiue"/>
        <w:widowControl/>
        <w:numPr>
          <w:ilvl w:val="0"/>
          <w:numId w:val="17"/>
        </w:numPr>
        <w:tabs>
          <w:tab w:val="clear" w:pos="757"/>
          <w:tab w:val="num" w:pos="720"/>
        </w:tabs>
        <w:ind w:left="0" w:firstLine="709"/>
        <w:jc w:val="both"/>
        <w:rPr>
          <w:rFonts w:ascii="Arial" w:hAnsi="Arial" w:cs="Arial"/>
          <w:sz w:val="24"/>
          <w:szCs w:val="24"/>
        </w:rPr>
      </w:pPr>
      <w:r w:rsidRPr="00BA7999">
        <w:rPr>
          <w:rFonts w:ascii="Arial" w:hAnsi="Arial" w:cs="Arial"/>
          <w:sz w:val="24"/>
          <w:szCs w:val="24"/>
        </w:rPr>
        <w:t>объекты, связанные с отправлением культа;</w:t>
      </w:r>
    </w:p>
    <w:p w:rsidR="002A223E" w:rsidRPr="00BA7999" w:rsidRDefault="002A223E" w:rsidP="002A223E">
      <w:pPr>
        <w:pStyle w:val="nienie"/>
        <w:keepLines w:val="0"/>
        <w:numPr>
          <w:ilvl w:val="0"/>
          <w:numId w:val="17"/>
        </w:numPr>
        <w:tabs>
          <w:tab w:val="clear" w:pos="757"/>
          <w:tab w:val="num" w:pos="720"/>
        </w:tabs>
        <w:ind w:left="0" w:firstLine="709"/>
        <w:rPr>
          <w:rFonts w:ascii="Arial" w:hAnsi="Arial" w:cs="Arial"/>
          <w:szCs w:val="24"/>
        </w:rPr>
      </w:pPr>
      <w:r w:rsidRPr="00BA7999">
        <w:rPr>
          <w:rFonts w:ascii="Arial" w:hAnsi="Arial" w:cs="Arial"/>
          <w:szCs w:val="24"/>
        </w:rPr>
        <w:t>парковки перед объектами обслуживающих и коммерческих видов использования;</w:t>
      </w:r>
    </w:p>
    <w:p w:rsidR="002A223E" w:rsidRPr="00BA7999" w:rsidRDefault="002A223E" w:rsidP="002A223E">
      <w:pPr>
        <w:pStyle w:val="nienie"/>
        <w:keepLines w:val="0"/>
        <w:numPr>
          <w:ilvl w:val="0"/>
          <w:numId w:val="17"/>
        </w:numPr>
        <w:tabs>
          <w:tab w:val="clear" w:pos="757"/>
          <w:tab w:val="num" w:pos="1418"/>
        </w:tabs>
        <w:ind w:left="0" w:firstLine="709"/>
        <w:rPr>
          <w:rFonts w:ascii="Arial" w:hAnsi="Arial" w:cs="Arial"/>
          <w:szCs w:val="24"/>
        </w:rPr>
      </w:pPr>
      <w:r w:rsidRPr="00BA7999">
        <w:rPr>
          <w:rFonts w:ascii="Arial" w:hAnsi="Arial" w:cs="Arial"/>
          <w:szCs w:val="24"/>
        </w:rPr>
        <w:t>пождепо;</w:t>
      </w:r>
    </w:p>
    <w:p w:rsidR="002A223E" w:rsidRPr="00BA7999" w:rsidRDefault="002A223E" w:rsidP="002A223E">
      <w:pPr>
        <w:pStyle w:val="nienie"/>
        <w:keepLines w:val="0"/>
        <w:numPr>
          <w:ilvl w:val="0"/>
          <w:numId w:val="17"/>
        </w:numPr>
        <w:tabs>
          <w:tab w:val="clear" w:pos="757"/>
          <w:tab w:val="num" w:pos="720"/>
        </w:tabs>
        <w:ind w:left="0" w:firstLine="709"/>
        <w:rPr>
          <w:rFonts w:ascii="Arial" w:hAnsi="Arial" w:cs="Arial"/>
          <w:szCs w:val="24"/>
        </w:rPr>
      </w:pPr>
      <w:r w:rsidRPr="00BA7999">
        <w:rPr>
          <w:rFonts w:ascii="Arial" w:hAnsi="Arial" w:cs="Arial"/>
          <w:szCs w:val="24"/>
        </w:rPr>
        <w:t>пошивочные ателье, ремонтные мастерские бытовой техники, парикмахерские и иные объекты обслуживания;</w:t>
      </w:r>
    </w:p>
    <w:p w:rsidR="00313CE1" w:rsidRPr="00BA7999" w:rsidRDefault="00313CE1" w:rsidP="002A223E">
      <w:pPr>
        <w:pStyle w:val="nienie"/>
        <w:keepLines w:val="0"/>
        <w:numPr>
          <w:ilvl w:val="0"/>
          <w:numId w:val="17"/>
        </w:numPr>
        <w:tabs>
          <w:tab w:val="clear" w:pos="757"/>
          <w:tab w:val="num" w:pos="720"/>
        </w:tabs>
        <w:ind w:left="0" w:firstLine="709"/>
        <w:rPr>
          <w:rFonts w:ascii="Arial" w:hAnsi="Arial" w:cs="Arial"/>
          <w:szCs w:val="24"/>
        </w:rPr>
      </w:pPr>
      <w:r w:rsidRPr="00BA7999">
        <w:rPr>
          <w:rFonts w:ascii="Arial" w:hAnsi="Arial" w:cs="Arial"/>
          <w:szCs w:val="24"/>
        </w:rPr>
        <w:t>приемные пункты прачечных и химчисток;</w:t>
      </w:r>
    </w:p>
    <w:p w:rsidR="00313CE1" w:rsidRPr="00BA7999" w:rsidRDefault="00313CE1" w:rsidP="002A223E">
      <w:pPr>
        <w:pStyle w:val="nienie"/>
        <w:keepLines w:val="0"/>
        <w:numPr>
          <w:ilvl w:val="0"/>
          <w:numId w:val="17"/>
        </w:numPr>
        <w:tabs>
          <w:tab w:val="clear" w:pos="757"/>
          <w:tab w:val="num" w:pos="720"/>
        </w:tabs>
        <w:ind w:left="0" w:firstLine="709"/>
        <w:rPr>
          <w:rFonts w:ascii="Arial" w:hAnsi="Arial" w:cs="Arial"/>
          <w:szCs w:val="24"/>
        </w:rPr>
      </w:pPr>
      <w:r w:rsidRPr="00BA7999">
        <w:rPr>
          <w:rFonts w:ascii="Arial" w:hAnsi="Arial" w:cs="Arial"/>
          <w:szCs w:val="24"/>
        </w:rPr>
        <w:t>спортплощадки, теннисные корты;</w:t>
      </w:r>
    </w:p>
    <w:p w:rsidR="002A223E" w:rsidRPr="00BA7999" w:rsidRDefault="00313CE1" w:rsidP="002A223E">
      <w:pPr>
        <w:pStyle w:val="nienie"/>
        <w:keepLines w:val="0"/>
        <w:numPr>
          <w:ilvl w:val="0"/>
          <w:numId w:val="25"/>
        </w:numPr>
        <w:tabs>
          <w:tab w:val="clear" w:pos="763"/>
          <w:tab w:val="num" w:pos="720"/>
        </w:tabs>
        <w:ind w:left="0" w:firstLine="709"/>
        <w:rPr>
          <w:rFonts w:ascii="Arial" w:hAnsi="Arial" w:cs="Arial"/>
          <w:szCs w:val="24"/>
        </w:rPr>
      </w:pPr>
      <w:r w:rsidRPr="00BA7999">
        <w:rPr>
          <w:rFonts w:ascii="Arial" w:hAnsi="Arial" w:cs="Arial"/>
          <w:szCs w:val="24"/>
        </w:rPr>
        <w:t>спортзалы, залы рекреации</w:t>
      </w:r>
      <w:r w:rsidR="000C2E49" w:rsidRPr="00BA7999">
        <w:rPr>
          <w:rFonts w:ascii="Arial" w:hAnsi="Arial" w:cs="Arial"/>
          <w:szCs w:val="24"/>
        </w:rPr>
        <w:t xml:space="preserve"> (с бассейном или без);</w:t>
      </w:r>
      <w:r w:rsidRPr="00BA7999">
        <w:rPr>
          <w:rFonts w:ascii="Arial" w:hAnsi="Arial" w:cs="Arial"/>
          <w:szCs w:val="24"/>
        </w:rPr>
        <w:t xml:space="preserve"> </w:t>
      </w:r>
    </w:p>
    <w:p w:rsidR="00313CE1" w:rsidRPr="00BA7999" w:rsidRDefault="002A223E" w:rsidP="002A223E">
      <w:pPr>
        <w:pStyle w:val="nienie"/>
        <w:keepLines w:val="0"/>
        <w:numPr>
          <w:ilvl w:val="0"/>
          <w:numId w:val="17"/>
        </w:numPr>
        <w:tabs>
          <w:tab w:val="clear" w:pos="757"/>
          <w:tab w:val="num" w:pos="720"/>
        </w:tabs>
        <w:ind w:left="0" w:firstLine="709"/>
        <w:rPr>
          <w:rFonts w:ascii="Arial" w:hAnsi="Arial" w:cs="Arial"/>
          <w:szCs w:val="24"/>
        </w:rPr>
      </w:pPr>
      <w:r w:rsidRPr="00BA7999">
        <w:rPr>
          <w:rFonts w:ascii="Arial" w:hAnsi="Arial" w:cs="Arial"/>
          <w:szCs w:val="24"/>
        </w:rPr>
        <w:lastRenderedPageBreak/>
        <w:t>общественные резервуары для хранения воды;</w:t>
      </w:r>
    </w:p>
    <w:p w:rsidR="00313CE1" w:rsidRPr="00BA7999" w:rsidRDefault="00313CE1" w:rsidP="002A223E">
      <w:pPr>
        <w:pStyle w:val="nienie"/>
        <w:keepLines w:val="0"/>
        <w:numPr>
          <w:ilvl w:val="0"/>
          <w:numId w:val="17"/>
        </w:numPr>
        <w:tabs>
          <w:tab w:val="clear" w:pos="757"/>
          <w:tab w:val="num" w:pos="720"/>
        </w:tabs>
        <w:ind w:left="0" w:firstLine="709"/>
        <w:rPr>
          <w:rFonts w:ascii="Arial" w:hAnsi="Arial" w:cs="Arial"/>
          <w:szCs w:val="24"/>
        </w:rPr>
      </w:pPr>
      <w:r w:rsidRPr="00BA7999">
        <w:rPr>
          <w:rFonts w:ascii="Arial" w:hAnsi="Arial" w:cs="Arial"/>
          <w:szCs w:val="24"/>
        </w:rPr>
        <w:t>отделения, участковые пункты милиции;</w:t>
      </w:r>
    </w:p>
    <w:p w:rsidR="000C2E49" w:rsidRPr="00BA7999" w:rsidRDefault="000C2E49" w:rsidP="002A223E">
      <w:pPr>
        <w:pStyle w:val="nienie"/>
        <w:keepLines w:val="0"/>
        <w:numPr>
          <w:ilvl w:val="0"/>
          <w:numId w:val="25"/>
        </w:numPr>
        <w:tabs>
          <w:tab w:val="clear" w:pos="763"/>
          <w:tab w:val="num" w:pos="720"/>
        </w:tabs>
        <w:ind w:left="0" w:firstLine="709"/>
        <w:rPr>
          <w:rFonts w:ascii="Arial" w:hAnsi="Arial" w:cs="Arial"/>
          <w:szCs w:val="24"/>
        </w:rPr>
      </w:pPr>
      <w:r w:rsidRPr="00BA7999">
        <w:rPr>
          <w:rFonts w:ascii="Arial" w:hAnsi="Arial" w:cs="Arial"/>
          <w:szCs w:val="24"/>
        </w:rPr>
        <w:t>отделения связи</w:t>
      </w:r>
      <w:r w:rsidR="002A223E" w:rsidRPr="00BA7999">
        <w:rPr>
          <w:rFonts w:ascii="Arial" w:hAnsi="Arial" w:cs="Arial"/>
          <w:szCs w:val="24"/>
        </w:rPr>
        <w:t>.</w:t>
      </w:r>
    </w:p>
    <w:p w:rsidR="002A223E" w:rsidRPr="00BA7999" w:rsidRDefault="002A223E" w:rsidP="000C2E49">
      <w:pPr>
        <w:ind w:firstLine="709"/>
        <w:jc w:val="both"/>
        <w:rPr>
          <w:rFonts w:ascii="Arial" w:hAnsi="Arial" w:cs="Arial"/>
          <w:sz w:val="24"/>
          <w:szCs w:val="24"/>
        </w:rPr>
      </w:pPr>
    </w:p>
    <w:p w:rsidR="000C2E49" w:rsidRPr="00BA7999" w:rsidRDefault="000C2E49" w:rsidP="000C2E49">
      <w:pPr>
        <w:ind w:firstLine="709"/>
        <w:jc w:val="both"/>
        <w:rPr>
          <w:rFonts w:ascii="Arial" w:hAnsi="Arial" w:cs="Arial"/>
          <w:bCs/>
          <w:sz w:val="24"/>
          <w:szCs w:val="24"/>
        </w:rPr>
      </w:pPr>
      <w:r w:rsidRPr="00BA7999">
        <w:rPr>
          <w:rFonts w:ascii="Arial" w:hAnsi="Arial" w:cs="Arial"/>
          <w:bCs/>
          <w:sz w:val="24"/>
          <w:szCs w:val="24"/>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0C2E49" w:rsidRPr="00BA7999" w:rsidRDefault="000C2E49" w:rsidP="00FD282D">
      <w:pPr>
        <w:pStyle w:val="Iauiue"/>
        <w:rPr>
          <w:rFonts w:ascii="Arial" w:hAnsi="Arial" w:cs="Arial"/>
          <w:b/>
          <w:color w:val="000000"/>
          <w:sz w:val="24"/>
          <w:szCs w:val="24"/>
          <w:u w:val="single"/>
        </w:rPr>
      </w:pPr>
    </w:p>
    <w:p w:rsidR="00D419B8" w:rsidRPr="00BA7999" w:rsidRDefault="00D419B8" w:rsidP="00D419B8">
      <w:pPr>
        <w:spacing w:after="0"/>
        <w:ind w:firstLine="851"/>
        <w:jc w:val="both"/>
        <w:rPr>
          <w:rFonts w:ascii="Arial" w:hAnsi="Arial" w:cs="Arial"/>
          <w:sz w:val="24"/>
          <w:szCs w:val="24"/>
        </w:rPr>
      </w:pPr>
      <w:r w:rsidRPr="00BA7999">
        <w:rPr>
          <w:rFonts w:ascii="Arial" w:hAnsi="Arial" w:cs="Arial"/>
          <w:b/>
          <w:bCs/>
          <w:i/>
          <w:iCs/>
          <w:sz w:val="24"/>
          <w:szCs w:val="24"/>
        </w:rPr>
        <w:t>Предельные парамет</w:t>
      </w:r>
      <w:r w:rsidR="00175ECB" w:rsidRPr="00BA7999">
        <w:rPr>
          <w:rFonts w:ascii="Arial" w:hAnsi="Arial" w:cs="Arial"/>
          <w:b/>
          <w:bCs/>
          <w:i/>
          <w:iCs/>
          <w:sz w:val="24"/>
          <w:szCs w:val="24"/>
        </w:rPr>
        <w:t>ры земельных участков и разреше</w:t>
      </w:r>
      <w:r w:rsidRPr="00BA7999">
        <w:rPr>
          <w:rFonts w:ascii="Arial" w:hAnsi="Arial" w:cs="Arial"/>
          <w:b/>
          <w:bCs/>
          <w:i/>
          <w:iCs/>
          <w:sz w:val="24"/>
          <w:szCs w:val="24"/>
        </w:rPr>
        <w:t>н</w:t>
      </w:r>
      <w:r w:rsidR="00175ECB" w:rsidRPr="00BA7999">
        <w:rPr>
          <w:rFonts w:ascii="Arial" w:hAnsi="Arial" w:cs="Arial"/>
          <w:b/>
          <w:bCs/>
          <w:i/>
          <w:iCs/>
          <w:sz w:val="24"/>
          <w:szCs w:val="24"/>
        </w:rPr>
        <w:t>н</w:t>
      </w:r>
      <w:r w:rsidRPr="00BA7999">
        <w:rPr>
          <w:rFonts w:ascii="Arial" w:hAnsi="Arial" w:cs="Arial"/>
          <w:b/>
          <w:bCs/>
          <w:i/>
          <w:iCs/>
          <w:sz w:val="24"/>
          <w:szCs w:val="24"/>
        </w:rPr>
        <w:t>ого строительства:</w:t>
      </w:r>
      <w:r w:rsidRPr="00BA7999">
        <w:rPr>
          <w:rFonts w:ascii="Arial" w:hAnsi="Arial" w:cs="Arial"/>
          <w:sz w:val="24"/>
          <w:szCs w:val="24"/>
        </w:rPr>
        <w:t xml:space="preserve"> </w:t>
      </w:r>
    </w:p>
    <w:p w:rsidR="00D419B8" w:rsidRPr="00BA7999" w:rsidRDefault="00D419B8" w:rsidP="00D419B8">
      <w:pPr>
        <w:pStyle w:val="af1"/>
        <w:spacing w:after="0"/>
        <w:ind w:left="0" w:firstLine="709"/>
        <w:jc w:val="both"/>
        <w:rPr>
          <w:rFonts w:ascii="Arial" w:eastAsia="MS Mincho" w:hAnsi="Arial" w:cs="Arial"/>
          <w:sz w:val="24"/>
          <w:szCs w:val="24"/>
        </w:rPr>
      </w:pPr>
      <w:r w:rsidRPr="00BA7999">
        <w:rPr>
          <w:rFonts w:ascii="Arial" w:eastAsia="MS Mincho" w:hAnsi="Arial" w:cs="Arial"/>
          <w:sz w:val="24"/>
          <w:szCs w:val="24"/>
        </w:rPr>
        <w:t xml:space="preserve"> Предельные размеры земельных участков для усадебных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 Рекомендуемые предельные минимальные  размеры следующие:</w:t>
      </w:r>
    </w:p>
    <w:p w:rsidR="00D419B8" w:rsidRPr="00BA7999" w:rsidRDefault="00D419B8" w:rsidP="00FD282D">
      <w:pPr>
        <w:spacing w:after="0"/>
        <w:ind w:firstLine="709"/>
        <w:jc w:val="both"/>
        <w:rPr>
          <w:rFonts w:ascii="Arial" w:hAnsi="Arial" w:cs="Arial"/>
          <w:sz w:val="24"/>
          <w:szCs w:val="24"/>
        </w:rPr>
      </w:pPr>
      <w:r w:rsidRPr="00BA7999">
        <w:rPr>
          <w:rFonts w:ascii="Arial" w:hAnsi="Arial" w:cs="Arial"/>
          <w:sz w:val="24"/>
          <w:szCs w:val="24"/>
        </w:rPr>
        <w:t>1) минимальная (максимальная) площадь земельных участков –</w:t>
      </w:r>
    </w:p>
    <w:p w:rsidR="00D419B8" w:rsidRPr="00BA7999" w:rsidRDefault="00D419B8" w:rsidP="00FD282D">
      <w:pPr>
        <w:spacing w:after="0"/>
        <w:jc w:val="both"/>
        <w:rPr>
          <w:rFonts w:ascii="Arial" w:hAnsi="Arial" w:cs="Arial"/>
          <w:sz w:val="24"/>
          <w:szCs w:val="24"/>
        </w:rPr>
      </w:pPr>
      <w:r w:rsidRPr="00BA7999">
        <w:rPr>
          <w:rFonts w:ascii="Arial" w:hAnsi="Arial" w:cs="Arial"/>
          <w:sz w:val="24"/>
          <w:szCs w:val="24"/>
        </w:rPr>
        <w:t xml:space="preserve">600-2000 </w:t>
      </w:r>
      <w:r w:rsidRPr="00BA7999">
        <w:rPr>
          <w:rFonts w:ascii="Arial" w:hAnsi="Arial" w:cs="Arial"/>
          <w:color w:val="FF0000"/>
          <w:sz w:val="24"/>
          <w:szCs w:val="24"/>
        </w:rPr>
        <w:t xml:space="preserve"> </w:t>
      </w:r>
      <w:r w:rsidRPr="00BA7999">
        <w:rPr>
          <w:rFonts w:ascii="Arial" w:hAnsi="Arial" w:cs="Arial"/>
          <w:sz w:val="24"/>
          <w:szCs w:val="24"/>
        </w:rPr>
        <w:t xml:space="preserve">кв.м. (включая площадь застройки); </w:t>
      </w:r>
    </w:p>
    <w:p w:rsidR="00D419B8" w:rsidRPr="00BA7999" w:rsidRDefault="00D419B8" w:rsidP="00FD282D">
      <w:pPr>
        <w:spacing w:after="0"/>
        <w:ind w:firstLine="708"/>
        <w:jc w:val="both"/>
        <w:rPr>
          <w:rFonts w:ascii="Arial" w:hAnsi="Arial" w:cs="Arial"/>
          <w:sz w:val="24"/>
          <w:szCs w:val="24"/>
        </w:rPr>
      </w:pPr>
      <w:r w:rsidRPr="00BA7999">
        <w:rPr>
          <w:rFonts w:ascii="Arial" w:hAnsi="Arial" w:cs="Arial"/>
          <w:sz w:val="24"/>
          <w:szCs w:val="24"/>
        </w:rPr>
        <w:t>2) минимальная (максимальная) ширина земельных участков вдоль фронта улицы (проезда) – 1</w:t>
      </w:r>
      <w:r w:rsidR="00313CE1" w:rsidRPr="00BA7999">
        <w:rPr>
          <w:rFonts w:ascii="Arial" w:hAnsi="Arial" w:cs="Arial"/>
          <w:sz w:val="24"/>
          <w:szCs w:val="24"/>
        </w:rPr>
        <w:t>2</w:t>
      </w:r>
      <w:r w:rsidRPr="00BA7999">
        <w:rPr>
          <w:rFonts w:ascii="Arial" w:hAnsi="Arial" w:cs="Arial"/>
          <w:sz w:val="24"/>
          <w:szCs w:val="24"/>
        </w:rPr>
        <w:t xml:space="preserve"> - 60 м; </w:t>
      </w:r>
    </w:p>
    <w:p w:rsidR="00D419B8" w:rsidRPr="00BA7999" w:rsidRDefault="00D419B8" w:rsidP="00313CE1">
      <w:pPr>
        <w:suppressAutoHyphens/>
        <w:spacing w:after="0" w:line="100" w:lineRule="atLeast"/>
        <w:ind w:firstLine="708"/>
        <w:jc w:val="both"/>
        <w:rPr>
          <w:rFonts w:ascii="Arial" w:eastAsia="MS Mincho" w:hAnsi="Arial" w:cs="Arial"/>
          <w:sz w:val="24"/>
          <w:szCs w:val="24"/>
        </w:rPr>
      </w:pPr>
      <w:r w:rsidRPr="00BA7999">
        <w:rPr>
          <w:rFonts w:ascii="Arial" w:eastAsia="MS Mincho" w:hAnsi="Arial" w:cs="Arial"/>
          <w:sz w:val="24"/>
          <w:szCs w:val="24"/>
        </w:rPr>
        <w:t xml:space="preserve">3) </w:t>
      </w:r>
      <w:r w:rsidR="00FD282D" w:rsidRPr="00BA7999">
        <w:rPr>
          <w:rFonts w:ascii="Arial" w:eastAsia="MS Mincho" w:hAnsi="Arial" w:cs="Arial"/>
          <w:sz w:val="24"/>
          <w:szCs w:val="24"/>
        </w:rPr>
        <w:t>для всех основных строений количество надземных этажей до трех с возможным использованием мансардного этажа;</w:t>
      </w:r>
    </w:p>
    <w:p w:rsidR="00D419B8" w:rsidRPr="00BA7999" w:rsidRDefault="00D419B8" w:rsidP="00FD282D">
      <w:pPr>
        <w:suppressAutoHyphens/>
        <w:spacing w:after="0" w:line="100" w:lineRule="atLeast"/>
        <w:ind w:firstLine="708"/>
        <w:jc w:val="both"/>
        <w:rPr>
          <w:rFonts w:ascii="Arial" w:eastAsia="MS Mincho" w:hAnsi="Arial" w:cs="Arial"/>
          <w:sz w:val="24"/>
          <w:szCs w:val="24"/>
        </w:rPr>
      </w:pPr>
      <w:r w:rsidRPr="00BA7999">
        <w:rPr>
          <w:rFonts w:ascii="Arial" w:eastAsia="MS Mincho" w:hAnsi="Arial" w:cs="Arial"/>
          <w:sz w:val="24"/>
          <w:szCs w:val="24"/>
        </w:rPr>
        <w:t>4)</w:t>
      </w:r>
      <w:r w:rsidRPr="00BA7999">
        <w:rPr>
          <w:rFonts w:ascii="Arial" w:eastAsia="MS Mincho" w:hAnsi="Arial" w:cs="Arial"/>
          <w:color w:val="FF0000"/>
          <w:sz w:val="24"/>
          <w:szCs w:val="24"/>
        </w:rPr>
        <w:t xml:space="preserve"> </w:t>
      </w:r>
      <w:r w:rsidRPr="00BA7999">
        <w:rPr>
          <w:rFonts w:ascii="Arial" w:hAnsi="Arial" w:cs="Arial"/>
          <w:sz w:val="24"/>
          <w:szCs w:val="24"/>
        </w:rPr>
        <w:t xml:space="preserve">для всех вспомогательных строений до двух </w:t>
      </w:r>
      <w:r w:rsidRPr="00BA7999">
        <w:rPr>
          <w:rFonts w:ascii="Arial" w:eastAsia="MS Mincho" w:hAnsi="Arial" w:cs="Arial"/>
          <w:color w:val="000000"/>
          <w:sz w:val="24"/>
          <w:szCs w:val="24"/>
        </w:rPr>
        <w:t>этажей</w:t>
      </w:r>
      <w:r w:rsidRPr="00BA7999">
        <w:rPr>
          <w:rFonts w:ascii="Arial" w:hAnsi="Arial" w:cs="Arial"/>
          <w:sz w:val="24"/>
          <w:szCs w:val="24"/>
        </w:rPr>
        <w:t xml:space="preserve">. </w:t>
      </w:r>
      <w:r w:rsidR="00FD282D" w:rsidRPr="00BA7999">
        <w:rPr>
          <w:rFonts w:ascii="Arial" w:eastAsia="MS Mincho" w:hAnsi="Arial" w:cs="Arial"/>
          <w:sz w:val="24"/>
          <w:szCs w:val="24"/>
        </w:rPr>
        <w:t xml:space="preserve">Исключение </w:t>
      </w:r>
      <w:r w:rsidRPr="00BA7999">
        <w:rPr>
          <w:rFonts w:ascii="Arial" w:eastAsia="MS Mincho" w:hAnsi="Arial" w:cs="Arial"/>
          <w:sz w:val="24"/>
          <w:szCs w:val="24"/>
        </w:rPr>
        <w:t>составляют шпили, башни, флагштоки;</w:t>
      </w:r>
    </w:p>
    <w:p w:rsidR="000C2E49" w:rsidRPr="00BA7999" w:rsidRDefault="000C2E49" w:rsidP="00FD282D">
      <w:pPr>
        <w:suppressAutoHyphens/>
        <w:spacing w:after="0" w:line="100" w:lineRule="atLeast"/>
        <w:ind w:firstLine="708"/>
        <w:jc w:val="both"/>
        <w:rPr>
          <w:rFonts w:ascii="Arial" w:eastAsia="MS Mincho" w:hAnsi="Arial" w:cs="Arial"/>
          <w:sz w:val="24"/>
          <w:szCs w:val="24"/>
        </w:rPr>
      </w:pPr>
      <w:r w:rsidRPr="00BA7999">
        <w:rPr>
          <w:rFonts w:ascii="Arial" w:eastAsia="MS Mincho" w:hAnsi="Arial" w:cs="Arial"/>
          <w:sz w:val="24"/>
          <w:szCs w:val="24"/>
        </w:rPr>
        <w:t xml:space="preserve">5) </w:t>
      </w:r>
      <w:r w:rsidRPr="00BA7999">
        <w:rPr>
          <w:rFonts w:ascii="Arial" w:hAnsi="Arial" w:cs="Arial"/>
          <w:sz w:val="24"/>
          <w:szCs w:val="24"/>
        </w:rPr>
        <w:t>для блокированных жилых домов  отношение площади этажей к площади участка — не более 1,5;</w:t>
      </w:r>
    </w:p>
    <w:p w:rsidR="00D419B8" w:rsidRPr="00BA7999" w:rsidRDefault="000C2E49" w:rsidP="00313CE1">
      <w:pPr>
        <w:spacing w:after="0"/>
        <w:ind w:firstLine="708"/>
        <w:jc w:val="both"/>
        <w:rPr>
          <w:rFonts w:ascii="Arial" w:hAnsi="Arial" w:cs="Arial"/>
          <w:sz w:val="24"/>
          <w:szCs w:val="24"/>
        </w:rPr>
      </w:pPr>
      <w:r w:rsidRPr="00BA7999">
        <w:rPr>
          <w:rFonts w:ascii="Arial" w:hAnsi="Arial" w:cs="Arial"/>
          <w:sz w:val="24"/>
          <w:szCs w:val="24"/>
        </w:rPr>
        <w:t>6</w:t>
      </w:r>
      <w:r w:rsidR="00D419B8" w:rsidRPr="00BA7999">
        <w:rPr>
          <w:rFonts w:ascii="Arial" w:hAnsi="Arial" w:cs="Arial"/>
          <w:sz w:val="24"/>
          <w:szCs w:val="24"/>
        </w:rPr>
        <w:t>) максимальный процент застройки участка - 60%;</w:t>
      </w:r>
    </w:p>
    <w:p w:rsidR="00D419B8" w:rsidRPr="00BA7999" w:rsidRDefault="000C2E49" w:rsidP="00313CE1">
      <w:pPr>
        <w:suppressAutoHyphens/>
        <w:spacing w:after="0" w:line="100" w:lineRule="atLeast"/>
        <w:ind w:firstLine="708"/>
        <w:jc w:val="both"/>
        <w:rPr>
          <w:rFonts w:ascii="Arial" w:hAnsi="Arial" w:cs="Arial"/>
          <w:sz w:val="24"/>
          <w:szCs w:val="24"/>
        </w:rPr>
      </w:pPr>
      <w:r w:rsidRPr="00BA7999">
        <w:rPr>
          <w:rFonts w:ascii="Arial" w:hAnsi="Arial" w:cs="Arial"/>
          <w:sz w:val="24"/>
          <w:szCs w:val="24"/>
        </w:rPr>
        <w:t>7</w:t>
      </w:r>
      <w:r w:rsidR="00D419B8" w:rsidRPr="00BA7999">
        <w:rPr>
          <w:rFonts w:ascii="Arial" w:hAnsi="Arial" w:cs="Arial"/>
          <w:sz w:val="24"/>
          <w:szCs w:val="24"/>
        </w:rPr>
        <w:t>) расстояние между фронтальной границей участка и основным строением 5 метров. Расстояние от основного строения до:</w:t>
      </w:r>
    </w:p>
    <w:p w:rsidR="00D419B8" w:rsidRPr="00BA7999" w:rsidRDefault="00D419B8" w:rsidP="00313CE1">
      <w:pPr>
        <w:spacing w:after="0"/>
        <w:ind w:firstLine="708"/>
        <w:jc w:val="both"/>
        <w:rPr>
          <w:rFonts w:ascii="Arial" w:hAnsi="Arial" w:cs="Arial"/>
          <w:sz w:val="24"/>
          <w:szCs w:val="24"/>
        </w:rPr>
      </w:pPr>
      <w:r w:rsidRPr="00BA7999">
        <w:rPr>
          <w:rFonts w:ascii="Arial" w:hAnsi="Arial" w:cs="Arial"/>
          <w:sz w:val="24"/>
          <w:szCs w:val="24"/>
        </w:rPr>
        <w:t>– красной линии улицы не менее чем 5 метров;</w:t>
      </w:r>
    </w:p>
    <w:p w:rsidR="00D419B8" w:rsidRPr="00BA7999" w:rsidRDefault="00FD282D" w:rsidP="00313CE1">
      <w:pPr>
        <w:spacing w:after="0"/>
        <w:ind w:firstLine="708"/>
        <w:jc w:val="both"/>
        <w:rPr>
          <w:rFonts w:ascii="Arial" w:hAnsi="Arial" w:cs="Arial"/>
          <w:sz w:val="24"/>
          <w:szCs w:val="24"/>
        </w:rPr>
      </w:pPr>
      <w:r w:rsidRPr="00BA7999">
        <w:rPr>
          <w:rFonts w:ascii="Arial" w:hAnsi="Arial" w:cs="Arial"/>
          <w:sz w:val="24"/>
          <w:szCs w:val="24"/>
        </w:rPr>
        <w:t xml:space="preserve">– </w:t>
      </w:r>
      <w:r w:rsidR="00D419B8" w:rsidRPr="00BA7999">
        <w:rPr>
          <w:rFonts w:ascii="Arial" w:hAnsi="Arial" w:cs="Arial"/>
          <w:sz w:val="24"/>
          <w:szCs w:val="24"/>
        </w:rPr>
        <w:t>красной линии проездов не менее чем 3 метра.</w:t>
      </w:r>
    </w:p>
    <w:p w:rsidR="00FD282D" w:rsidRPr="00BA7999" w:rsidRDefault="000C2E49" w:rsidP="00FD282D">
      <w:pPr>
        <w:spacing w:after="0"/>
        <w:ind w:firstLine="708"/>
        <w:jc w:val="both"/>
        <w:rPr>
          <w:rFonts w:ascii="Arial" w:hAnsi="Arial" w:cs="Arial"/>
          <w:sz w:val="24"/>
          <w:szCs w:val="24"/>
        </w:rPr>
      </w:pPr>
      <w:r w:rsidRPr="00BA7999">
        <w:rPr>
          <w:rFonts w:ascii="Arial" w:hAnsi="Arial" w:cs="Arial"/>
          <w:sz w:val="24"/>
          <w:szCs w:val="24"/>
        </w:rPr>
        <w:t>8</w:t>
      </w:r>
      <w:r w:rsidR="00FD282D" w:rsidRPr="00BA7999">
        <w:rPr>
          <w:rFonts w:ascii="Arial" w:hAnsi="Arial" w:cs="Arial"/>
          <w:sz w:val="24"/>
          <w:szCs w:val="24"/>
        </w:rPr>
        <w:t>)  расстояние от хозяйственных построек до:</w:t>
      </w:r>
    </w:p>
    <w:p w:rsidR="00FD282D" w:rsidRPr="00BA7999" w:rsidRDefault="00FD282D" w:rsidP="00FD282D">
      <w:pPr>
        <w:spacing w:after="0"/>
        <w:ind w:firstLine="709"/>
        <w:jc w:val="both"/>
        <w:rPr>
          <w:rFonts w:ascii="Arial" w:hAnsi="Arial" w:cs="Arial"/>
          <w:sz w:val="24"/>
          <w:szCs w:val="24"/>
        </w:rPr>
      </w:pPr>
      <w:r w:rsidRPr="00BA7999">
        <w:rPr>
          <w:rFonts w:ascii="Arial" w:hAnsi="Arial" w:cs="Arial"/>
          <w:sz w:val="24"/>
          <w:szCs w:val="24"/>
        </w:rPr>
        <w:t>– красных линий улиц и проездов не менее чем 5 метров;</w:t>
      </w:r>
    </w:p>
    <w:p w:rsidR="00FD282D" w:rsidRPr="00BA7999" w:rsidRDefault="00FD282D" w:rsidP="00FD282D">
      <w:pPr>
        <w:suppressAutoHyphens/>
        <w:spacing w:after="0" w:line="100" w:lineRule="atLeast"/>
        <w:ind w:firstLine="708"/>
        <w:jc w:val="both"/>
        <w:rPr>
          <w:rFonts w:ascii="Arial" w:hAnsi="Arial" w:cs="Arial"/>
          <w:sz w:val="24"/>
          <w:szCs w:val="24"/>
        </w:rPr>
      </w:pPr>
      <w:r w:rsidRPr="00BA7999">
        <w:rPr>
          <w:rFonts w:ascii="Arial" w:hAnsi="Arial" w:cs="Arial"/>
          <w:sz w:val="24"/>
          <w:szCs w:val="24"/>
        </w:rPr>
        <w:t xml:space="preserve">– минимальный отступ от границ соседнего участка до жилого дома – 3 м; </w:t>
      </w:r>
    </w:p>
    <w:p w:rsidR="00D419B8" w:rsidRPr="00BA7999" w:rsidRDefault="00313CE1" w:rsidP="00313CE1">
      <w:pPr>
        <w:tabs>
          <w:tab w:val="left" w:pos="709"/>
        </w:tabs>
        <w:spacing w:after="0"/>
        <w:jc w:val="both"/>
        <w:rPr>
          <w:rFonts w:ascii="Arial" w:hAnsi="Arial" w:cs="Arial"/>
          <w:sz w:val="24"/>
          <w:szCs w:val="24"/>
        </w:rPr>
      </w:pPr>
      <w:r w:rsidRPr="00BA7999">
        <w:rPr>
          <w:rFonts w:ascii="Arial" w:hAnsi="Arial" w:cs="Arial"/>
          <w:sz w:val="24"/>
          <w:szCs w:val="24"/>
        </w:rPr>
        <w:tab/>
      </w:r>
      <w:r w:rsidR="000C2E49" w:rsidRPr="00BA7999">
        <w:rPr>
          <w:rFonts w:ascii="Arial" w:hAnsi="Arial" w:cs="Arial"/>
          <w:sz w:val="24"/>
          <w:szCs w:val="24"/>
        </w:rPr>
        <w:t>9</w:t>
      </w:r>
      <w:r w:rsidR="00D419B8" w:rsidRPr="00BA7999">
        <w:rPr>
          <w:rFonts w:ascii="Arial" w:hAnsi="Arial" w:cs="Arial"/>
          <w:sz w:val="24"/>
          <w:szCs w:val="24"/>
        </w:rPr>
        <w:t xml:space="preserve">) минимальный отступ от границ соседнего участка до вспомогательных  строений (бани, гаражи и др.) - 1 м; </w:t>
      </w:r>
    </w:p>
    <w:p w:rsidR="00D419B8" w:rsidRPr="00BA7999" w:rsidRDefault="000C2E49" w:rsidP="00313CE1">
      <w:pPr>
        <w:spacing w:after="0"/>
        <w:ind w:firstLine="708"/>
        <w:jc w:val="both"/>
        <w:rPr>
          <w:rFonts w:ascii="Arial" w:hAnsi="Arial" w:cs="Arial"/>
          <w:sz w:val="24"/>
          <w:szCs w:val="24"/>
        </w:rPr>
      </w:pPr>
      <w:r w:rsidRPr="00BA7999">
        <w:rPr>
          <w:rFonts w:ascii="Arial" w:hAnsi="Arial" w:cs="Arial"/>
          <w:sz w:val="24"/>
          <w:szCs w:val="24"/>
        </w:rPr>
        <w:t>10</w:t>
      </w:r>
      <w:r w:rsidR="00D419B8" w:rsidRPr="00BA7999">
        <w:rPr>
          <w:rFonts w:ascii="Arial" w:hAnsi="Arial" w:cs="Arial"/>
          <w:sz w:val="24"/>
          <w:szCs w:val="24"/>
        </w:rPr>
        <w:t xml:space="preserve">) требования к ограждению земельных участков: </w:t>
      </w:r>
    </w:p>
    <w:p w:rsidR="00D419B8" w:rsidRPr="00BA7999" w:rsidRDefault="00FD282D" w:rsidP="00FD282D">
      <w:pPr>
        <w:spacing w:after="0"/>
        <w:ind w:firstLine="708"/>
        <w:jc w:val="both"/>
        <w:rPr>
          <w:rFonts w:ascii="Arial" w:hAnsi="Arial" w:cs="Arial"/>
          <w:sz w:val="24"/>
          <w:szCs w:val="24"/>
        </w:rPr>
      </w:pPr>
      <w:r w:rsidRPr="00BA7999">
        <w:rPr>
          <w:rFonts w:ascii="Arial" w:hAnsi="Arial" w:cs="Arial"/>
          <w:sz w:val="24"/>
          <w:szCs w:val="24"/>
        </w:rPr>
        <w:t>–</w:t>
      </w:r>
      <w:r w:rsidR="00D419B8" w:rsidRPr="00BA7999">
        <w:rPr>
          <w:rFonts w:ascii="Arial" w:hAnsi="Arial" w:cs="Arial"/>
          <w:sz w:val="24"/>
          <w:szCs w:val="24"/>
        </w:rPr>
        <w:t>ограждения со стороны улиц должны выполняться в соответствии</w:t>
      </w:r>
      <w:r w:rsidRPr="00BA7999">
        <w:rPr>
          <w:rFonts w:ascii="Arial" w:hAnsi="Arial" w:cs="Arial"/>
          <w:sz w:val="24"/>
          <w:szCs w:val="24"/>
        </w:rPr>
        <w:t xml:space="preserve"> </w:t>
      </w:r>
      <w:r w:rsidR="00D419B8" w:rsidRPr="00BA7999">
        <w:rPr>
          <w:rFonts w:ascii="Arial" w:hAnsi="Arial" w:cs="Arial"/>
          <w:sz w:val="24"/>
          <w:szCs w:val="24"/>
        </w:rPr>
        <w:t xml:space="preserve">с требованиями, утвержденными Администрацией МО </w:t>
      </w:r>
      <w:r w:rsidR="00B73DFB" w:rsidRPr="00BA7999">
        <w:rPr>
          <w:rFonts w:ascii="Arial" w:hAnsi="Arial" w:cs="Arial"/>
          <w:sz w:val="24"/>
          <w:szCs w:val="24"/>
        </w:rPr>
        <w:t>Пилюгинский</w:t>
      </w:r>
      <w:r w:rsidR="00D419B8" w:rsidRPr="00BA7999">
        <w:rPr>
          <w:rFonts w:ascii="Arial" w:hAnsi="Arial" w:cs="Arial"/>
          <w:sz w:val="24"/>
          <w:szCs w:val="24"/>
        </w:rPr>
        <w:t xml:space="preserve"> сельсовет и Главным архитектором;</w:t>
      </w:r>
    </w:p>
    <w:p w:rsidR="00D419B8" w:rsidRPr="00BA7999" w:rsidRDefault="00D419B8" w:rsidP="00FD282D">
      <w:pPr>
        <w:spacing w:after="0"/>
        <w:ind w:firstLine="708"/>
        <w:jc w:val="both"/>
        <w:rPr>
          <w:rFonts w:ascii="Arial" w:hAnsi="Arial" w:cs="Arial"/>
          <w:sz w:val="24"/>
          <w:szCs w:val="24"/>
        </w:rPr>
      </w:pPr>
      <w:r w:rsidRPr="00BA7999">
        <w:rPr>
          <w:rFonts w:ascii="Arial" w:hAnsi="Arial" w:cs="Arial"/>
          <w:sz w:val="24"/>
          <w:szCs w:val="24"/>
        </w:rPr>
        <w:t xml:space="preserve">– высота ограждения земельных участков должна быть не более 2 метров; </w:t>
      </w:r>
    </w:p>
    <w:p w:rsidR="00D419B8" w:rsidRPr="00BA7999" w:rsidRDefault="00D419B8" w:rsidP="00FD282D">
      <w:pPr>
        <w:spacing w:after="0"/>
        <w:ind w:firstLine="708"/>
        <w:jc w:val="both"/>
        <w:rPr>
          <w:rFonts w:ascii="Arial" w:hAnsi="Arial" w:cs="Arial"/>
          <w:sz w:val="24"/>
          <w:szCs w:val="24"/>
        </w:rPr>
      </w:pPr>
      <w:r w:rsidRPr="00BA7999">
        <w:rPr>
          <w:rFonts w:ascii="Arial" w:hAnsi="Arial" w:cs="Arial"/>
          <w:sz w:val="24"/>
          <w:szCs w:val="24"/>
        </w:rPr>
        <w:t xml:space="preserve">– ограждения между смежными земельными участками должны быть проветриваемыми на высоту не менее 0,3 м от уровня земли; </w:t>
      </w:r>
    </w:p>
    <w:p w:rsidR="00D419B8" w:rsidRPr="00BA7999" w:rsidRDefault="00D419B8" w:rsidP="00FD282D">
      <w:pPr>
        <w:spacing w:after="0"/>
        <w:ind w:firstLine="708"/>
        <w:jc w:val="both"/>
        <w:rPr>
          <w:rFonts w:ascii="Arial" w:hAnsi="Arial" w:cs="Arial"/>
          <w:sz w:val="24"/>
          <w:szCs w:val="24"/>
        </w:rPr>
      </w:pPr>
      <w:r w:rsidRPr="00BA7999">
        <w:rPr>
          <w:rFonts w:ascii="Arial" w:hAnsi="Arial" w:cs="Arial"/>
          <w:sz w:val="24"/>
          <w:szCs w:val="24"/>
        </w:rPr>
        <w:t>–</w:t>
      </w:r>
      <w:r w:rsidR="00FD282D" w:rsidRPr="00BA7999">
        <w:rPr>
          <w:rFonts w:ascii="Arial" w:hAnsi="Arial" w:cs="Arial"/>
          <w:sz w:val="24"/>
          <w:szCs w:val="24"/>
        </w:rPr>
        <w:t xml:space="preserve"> </w:t>
      </w:r>
      <w:r w:rsidRPr="00BA7999">
        <w:rPr>
          <w:rFonts w:ascii="Arial" w:hAnsi="Arial" w:cs="Arial"/>
          <w:sz w:val="24"/>
          <w:szCs w:val="24"/>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FD282D" w:rsidRPr="00BA7999" w:rsidRDefault="00FD282D" w:rsidP="00FD282D">
      <w:pPr>
        <w:tabs>
          <w:tab w:val="left" w:pos="709"/>
        </w:tabs>
        <w:spacing w:after="0"/>
        <w:jc w:val="both"/>
        <w:rPr>
          <w:rFonts w:ascii="Arial" w:hAnsi="Arial" w:cs="Arial"/>
          <w:sz w:val="24"/>
          <w:szCs w:val="24"/>
        </w:rPr>
      </w:pPr>
      <w:r w:rsidRPr="00BA7999">
        <w:rPr>
          <w:rFonts w:ascii="Arial" w:hAnsi="Arial" w:cs="Arial"/>
          <w:sz w:val="24"/>
          <w:szCs w:val="24"/>
        </w:rPr>
        <w:lastRenderedPageBreak/>
        <w:tab/>
      </w:r>
      <w:r w:rsidR="000C2E49" w:rsidRPr="00BA7999">
        <w:rPr>
          <w:rFonts w:ascii="Arial" w:hAnsi="Arial" w:cs="Arial"/>
          <w:sz w:val="24"/>
          <w:szCs w:val="24"/>
        </w:rPr>
        <w:t>11</w:t>
      </w:r>
      <w:r w:rsidRPr="00BA7999">
        <w:rPr>
          <w:rFonts w:ascii="Arial" w:hAnsi="Arial" w:cs="Arial"/>
          <w:sz w:val="24"/>
          <w:szCs w:val="24"/>
        </w:rPr>
        <w:t xml:space="preserve">) минимальный отступ от границ соседнего участка до построек для содержания и разведения домашнего скота и птицы – 4 м; </w:t>
      </w:r>
    </w:p>
    <w:p w:rsidR="00FD282D" w:rsidRPr="00BA7999" w:rsidRDefault="00FD282D" w:rsidP="00FD282D">
      <w:pPr>
        <w:spacing w:after="0"/>
        <w:ind w:firstLine="708"/>
        <w:jc w:val="both"/>
        <w:rPr>
          <w:rFonts w:ascii="Arial" w:hAnsi="Arial" w:cs="Arial"/>
          <w:sz w:val="24"/>
          <w:szCs w:val="24"/>
        </w:rPr>
      </w:pPr>
    </w:p>
    <w:p w:rsidR="00FD282D" w:rsidRPr="00BA7999" w:rsidRDefault="00D419B8" w:rsidP="00FD282D">
      <w:pPr>
        <w:spacing w:after="0"/>
        <w:ind w:firstLine="708"/>
        <w:jc w:val="both"/>
        <w:rPr>
          <w:rFonts w:ascii="Arial" w:hAnsi="Arial" w:cs="Arial"/>
          <w:sz w:val="24"/>
          <w:szCs w:val="24"/>
        </w:rPr>
      </w:pPr>
      <w:r w:rsidRPr="00BA7999">
        <w:rPr>
          <w:rFonts w:ascii="Arial" w:hAnsi="Arial" w:cs="Arial"/>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FD282D" w:rsidRPr="00BA7999" w:rsidRDefault="00FD282D" w:rsidP="00FD282D">
      <w:pPr>
        <w:spacing w:after="0"/>
        <w:ind w:firstLine="708"/>
        <w:jc w:val="both"/>
        <w:rPr>
          <w:rFonts w:ascii="Arial" w:hAnsi="Arial" w:cs="Arial"/>
          <w:sz w:val="24"/>
          <w:szCs w:val="24"/>
        </w:rPr>
      </w:pPr>
      <w:r w:rsidRPr="00BA7999">
        <w:rPr>
          <w:rFonts w:ascii="Arial" w:hAnsi="Arial" w:cs="Arial"/>
          <w:sz w:val="24"/>
          <w:szCs w:val="24"/>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D419B8" w:rsidRPr="00BA7999" w:rsidRDefault="00FD282D" w:rsidP="000C2E49">
      <w:pPr>
        <w:spacing w:after="0"/>
        <w:ind w:firstLine="1050"/>
        <w:jc w:val="both"/>
        <w:rPr>
          <w:rFonts w:ascii="Arial" w:hAnsi="Arial" w:cs="Arial"/>
          <w:sz w:val="24"/>
          <w:szCs w:val="24"/>
        </w:rPr>
      </w:pPr>
      <w:r w:rsidRPr="00BA7999">
        <w:rPr>
          <w:rFonts w:ascii="Arial" w:hAnsi="Arial" w:cs="Arial"/>
          <w:sz w:val="24"/>
          <w:szCs w:val="24"/>
        </w:rPr>
        <w:t>Встроенные учреждения общественного назначения должны иметь входы изолированные от жилой части дома, перед которыми необходимо предусматриват</w:t>
      </w:r>
      <w:r w:rsidR="000C2E49" w:rsidRPr="00BA7999">
        <w:rPr>
          <w:rFonts w:ascii="Arial" w:hAnsi="Arial" w:cs="Arial"/>
          <w:sz w:val="24"/>
          <w:szCs w:val="24"/>
        </w:rPr>
        <w:t>ь стоянки транспортных средств.</w:t>
      </w:r>
    </w:p>
    <w:p w:rsidR="002A223E" w:rsidRPr="00BA7999" w:rsidRDefault="002A223E" w:rsidP="00D419B8">
      <w:pPr>
        <w:pStyle w:val="Iauiue"/>
        <w:tabs>
          <w:tab w:val="left" w:pos="360"/>
          <w:tab w:val="left" w:pos="1260"/>
        </w:tabs>
        <w:ind w:firstLine="709"/>
        <w:jc w:val="center"/>
        <w:rPr>
          <w:rFonts w:ascii="Arial" w:hAnsi="Arial" w:cs="Arial"/>
          <w:b/>
          <w:sz w:val="24"/>
          <w:szCs w:val="24"/>
          <w:u w:val="single"/>
        </w:rPr>
      </w:pPr>
    </w:p>
    <w:p w:rsidR="00D419B8" w:rsidRPr="00BA7999" w:rsidRDefault="00D419B8" w:rsidP="00D419B8">
      <w:pPr>
        <w:pStyle w:val="Iauiue"/>
        <w:tabs>
          <w:tab w:val="left" w:pos="360"/>
          <w:tab w:val="left" w:pos="1260"/>
        </w:tabs>
        <w:ind w:firstLine="709"/>
        <w:jc w:val="center"/>
        <w:rPr>
          <w:rFonts w:ascii="Arial" w:hAnsi="Arial" w:cs="Arial"/>
          <w:b/>
          <w:i/>
          <w:sz w:val="24"/>
          <w:szCs w:val="24"/>
          <w:u w:val="single"/>
        </w:rPr>
      </w:pPr>
      <w:r w:rsidRPr="00BA7999">
        <w:rPr>
          <w:rFonts w:ascii="Arial" w:hAnsi="Arial" w:cs="Arial"/>
          <w:b/>
          <w:i/>
          <w:sz w:val="24"/>
          <w:szCs w:val="24"/>
          <w:u w:val="single"/>
        </w:rPr>
        <w:t>Ж-</w:t>
      </w:r>
      <w:r w:rsidR="002A223E" w:rsidRPr="00BA7999">
        <w:rPr>
          <w:rFonts w:ascii="Arial" w:hAnsi="Arial" w:cs="Arial"/>
          <w:b/>
          <w:i/>
          <w:sz w:val="24"/>
          <w:szCs w:val="24"/>
          <w:u w:val="single"/>
        </w:rPr>
        <w:t>2</w:t>
      </w:r>
      <w:r w:rsidRPr="00BA7999">
        <w:rPr>
          <w:rFonts w:ascii="Arial" w:hAnsi="Arial" w:cs="Arial"/>
          <w:b/>
          <w:i/>
          <w:sz w:val="24"/>
          <w:szCs w:val="24"/>
          <w:u w:val="single"/>
        </w:rPr>
        <w:t>. Зона развития жилой застройки</w:t>
      </w:r>
    </w:p>
    <w:p w:rsidR="00D419B8" w:rsidRPr="00BA7999" w:rsidRDefault="00D419B8" w:rsidP="00D419B8">
      <w:pPr>
        <w:pStyle w:val="Iauiue"/>
        <w:tabs>
          <w:tab w:val="left" w:pos="360"/>
          <w:tab w:val="left" w:pos="1260"/>
        </w:tabs>
        <w:ind w:firstLine="709"/>
        <w:jc w:val="both"/>
        <w:rPr>
          <w:rFonts w:ascii="Arial" w:hAnsi="Arial" w:cs="Arial"/>
          <w:i/>
          <w:sz w:val="24"/>
          <w:szCs w:val="24"/>
        </w:rPr>
      </w:pPr>
      <w:r w:rsidRPr="00BA7999">
        <w:rPr>
          <w:rFonts w:ascii="Arial" w:hAnsi="Arial" w:cs="Arial"/>
          <w:i/>
          <w:sz w:val="24"/>
          <w:szCs w:val="24"/>
        </w:rPr>
        <w:t xml:space="preserve">Зона развития жилой застройки Ж – </w:t>
      </w:r>
      <w:r w:rsidR="009849B1" w:rsidRPr="00BA7999">
        <w:rPr>
          <w:rFonts w:ascii="Arial" w:hAnsi="Arial" w:cs="Arial"/>
          <w:i/>
          <w:sz w:val="24"/>
          <w:szCs w:val="24"/>
        </w:rPr>
        <w:t>2</w:t>
      </w:r>
      <w:r w:rsidRPr="00BA7999">
        <w:rPr>
          <w:rFonts w:ascii="Arial" w:hAnsi="Arial" w:cs="Arial"/>
          <w:i/>
          <w:sz w:val="24"/>
          <w:szCs w:val="24"/>
        </w:rPr>
        <w:t xml:space="preserve">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32 настоящих Правил.</w:t>
      </w:r>
    </w:p>
    <w:p w:rsidR="005A4C48" w:rsidRPr="00BA7999" w:rsidRDefault="005A4C48" w:rsidP="005A4C48">
      <w:pPr>
        <w:spacing w:after="0"/>
        <w:jc w:val="both"/>
        <w:rPr>
          <w:rFonts w:ascii="Arial" w:hAnsi="Arial" w:cs="Arial"/>
          <w:sz w:val="24"/>
          <w:szCs w:val="24"/>
        </w:rPr>
      </w:pPr>
    </w:p>
    <w:p w:rsidR="005A4C48" w:rsidRPr="00BA7999" w:rsidRDefault="002A223E" w:rsidP="005A4C48">
      <w:pPr>
        <w:pStyle w:val="Iauiue"/>
        <w:tabs>
          <w:tab w:val="left" w:pos="540"/>
        </w:tabs>
        <w:ind w:firstLine="709"/>
        <w:jc w:val="both"/>
        <w:rPr>
          <w:rFonts w:ascii="Arial" w:hAnsi="Arial" w:cs="Arial"/>
          <w:b/>
          <w:bCs/>
          <w:i/>
          <w:color w:val="000000"/>
          <w:sz w:val="24"/>
          <w:szCs w:val="24"/>
          <w:u w:val="single"/>
        </w:rPr>
      </w:pPr>
      <w:r w:rsidRPr="00BA7999">
        <w:rPr>
          <w:rFonts w:ascii="Arial" w:hAnsi="Arial" w:cs="Arial"/>
          <w:b/>
          <w:bCs/>
          <w:i/>
          <w:caps/>
          <w:color w:val="000000"/>
          <w:sz w:val="24"/>
          <w:szCs w:val="24"/>
          <w:u w:val="single"/>
        </w:rPr>
        <w:t>Ж-</w:t>
      </w:r>
      <w:r w:rsidR="00E266AA" w:rsidRPr="00BA7999">
        <w:rPr>
          <w:rFonts w:ascii="Arial" w:hAnsi="Arial" w:cs="Arial"/>
          <w:b/>
          <w:bCs/>
          <w:i/>
          <w:caps/>
          <w:color w:val="000000"/>
          <w:sz w:val="24"/>
          <w:szCs w:val="24"/>
          <w:u w:val="single"/>
        </w:rPr>
        <w:t>3</w:t>
      </w:r>
      <w:r w:rsidR="009849B1" w:rsidRPr="00BA7999">
        <w:rPr>
          <w:rFonts w:ascii="Arial" w:hAnsi="Arial" w:cs="Arial"/>
          <w:b/>
          <w:bCs/>
          <w:i/>
          <w:caps/>
          <w:color w:val="000000"/>
          <w:sz w:val="24"/>
          <w:szCs w:val="24"/>
          <w:u w:val="single"/>
        </w:rPr>
        <w:t>.</w:t>
      </w:r>
      <w:r w:rsidR="005A4C48" w:rsidRPr="00BA7999">
        <w:rPr>
          <w:rFonts w:ascii="Arial" w:hAnsi="Arial" w:cs="Arial"/>
          <w:b/>
          <w:bCs/>
          <w:i/>
          <w:color w:val="000000"/>
          <w:sz w:val="24"/>
          <w:szCs w:val="24"/>
          <w:u w:val="single"/>
        </w:rPr>
        <w:t xml:space="preserve"> </w:t>
      </w:r>
      <w:r w:rsidR="009849B1" w:rsidRPr="00BA7999">
        <w:rPr>
          <w:rFonts w:ascii="Arial" w:hAnsi="Arial" w:cs="Arial"/>
          <w:b/>
          <w:i/>
          <w:sz w:val="24"/>
          <w:szCs w:val="24"/>
          <w:u w:val="single"/>
        </w:rPr>
        <w:t>Зона обслуживания и деловой активности местного населения</w:t>
      </w:r>
    </w:p>
    <w:p w:rsidR="005A4C48" w:rsidRPr="00BA7999" w:rsidRDefault="005A4C48" w:rsidP="005A4C48">
      <w:pPr>
        <w:pStyle w:val="3"/>
        <w:ind w:firstLine="709"/>
        <w:rPr>
          <w:rFonts w:ascii="Arial" w:hAnsi="Arial" w:cs="Arial"/>
          <w:b w:val="0"/>
          <w:i w:val="0"/>
          <w:iCs/>
          <w:szCs w:val="24"/>
        </w:rPr>
      </w:pPr>
      <w:r w:rsidRPr="00BA7999">
        <w:rPr>
          <w:rFonts w:ascii="Arial" w:hAnsi="Arial" w:cs="Arial"/>
          <w:b w:val="0"/>
          <w:i w:val="0"/>
          <w:iCs/>
          <w:szCs w:val="24"/>
        </w:rPr>
        <w:t xml:space="preserve">За территорией зоны </w:t>
      </w:r>
      <w:r w:rsidR="009849B1" w:rsidRPr="00BA7999">
        <w:rPr>
          <w:rFonts w:ascii="Arial" w:hAnsi="Arial" w:cs="Arial"/>
          <w:b w:val="0"/>
          <w:i w:val="0"/>
          <w:iCs/>
          <w:szCs w:val="24"/>
        </w:rPr>
        <w:t>Ж-</w:t>
      </w:r>
      <w:r w:rsidR="00E266AA" w:rsidRPr="00BA7999">
        <w:rPr>
          <w:rFonts w:ascii="Arial" w:hAnsi="Arial" w:cs="Arial"/>
          <w:b w:val="0"/>
          <w:i w:val="0"/>
          <w:iCs/>
          <w:szCs w:val="24"/>
        </w:rPr>
        <w:t>3</w:t>
      </w:r>
      <w:r w:rsidR="009849B1" w:rsidRPr="00BA7999">
        <w:rPr>
          <w:rFonts w:ascii="Arial" w:hAnsi="Arial" w:cs="Arial"/>
          <w:b w:val="0"/>
          <w:i w:val="0"/>
          <w:iCs/>
          <w:szCs w:val="24"/>
        </w:rPr>
        <w:t xml:space="preserve"> </w:t>
      </w:r>
      <w:r w:rsidRPr="00BA7999">
        <w:rPr>
          <w:rFonts w:ascii="Arial" w:hAnsi="Arial" w:cs="Arial"/>
          <w:b w:val="0"/>
          <w:i w:val="0"/>
          <w:iCs/>
          <w:szCs w:val="24"/>
        </w:rPr>
        <w:t>утвердилась роль административного, культурно-просветительного и спортивного центра. Здесь расположены объекты:</w:t>
      </w:r>
    </w:p>
    <w:p w:rsidR="005A4C48" w:rsidRPr="00BA7999" w:rsidRDefault="005A4C48" w:rsidP="005A4C48">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Здание поселковой администрации;</w:t>
      </w:r>
    </w:p>
    <w:p w:rsidR="005A4C48" w:rsidRPr="00BA7999" w:rsidRDefault="00EC08DA" w:rsidP="005A4C48">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Здание клуба с размещающейся в нем библиотекой</w:t>
      </w:r>
      <w:r w:rsidR="005A4C48" w:rsidRPr="00BA7999">
        <w:rPr>
          <w:rFonts w:ascii="Arial" w:hAnsi="Arial" w:cs="Arial"/>
          <w:b w:val="0"/>
          <w:i w:val="0"/>
          <w:iCs/>
          <w:szCs w:val="24"/>
        </w:rPr>
        <w:t>;</w:t>
      </w:r>
    </w:p>
    <w:p w:rsidR="005A4C48" w:rsidRPr="00BA7999" w:rsidRDefault="00EC08DA" w:rsidP="005A4C48">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ДДУ</w:t>
      </w:r>
      <w:r w:rsidR="005A4C48" w:rsidRPr="00BA7999">
        <w:rPr>
          <w:rFonts w:ascii="Arial" w:hAnsi="Arial" w:cs="Arial"/>
          <w:b w:val="0"/>
          <w:i w:val="0"/>
          <w:iCs/>
          <w:szCs w:val="24"/>
        </w:rPr>
        <w:t>;</w:t>
      </w:r>
    </w:p>
    <w:p w:rsidR="005A4C48" w:rsidRPr="00BA7999" w:rsidRDefault="00EC08DA" w:rsidP="005A4C48">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Средняя общеобразовательная ш</w:t>
      </w:r>
      <w:r w:rsidR="005A4C48" w:rsidRPr="00BA7999">
        <w:rPr>
          <w:rFonts w:ascii="Arial" w:hAnsi="Arial" w:cs="Arial"/>
          <w:b w:val="0"/>
          <w:i w:val="0"/>
          <w:iCs/>
          <w:szCs w:val="24"/>
        </w:rPr>
        <w:t>кола;</w:t>
      </w:r>
    </w:p>
    <w:p w:rsidR="00F25351" w:rsidRPr="00BA7999" w:rsidRDefault="00EC08DA" w:rsidP="00EC08DA">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Здание пождепо;</w:t>
      </w:r>
    </w:p>
    <w:p w:rsidR="0015668C" w:rsidRPr="00BA7999" w:rsidRDefault="0015668C" w:rsidP="00EC08DA">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Здание фельдшерско-акушерского пункта;</w:t>
      </w:r>
    </w:p>
    <w:p w:rsidR="0015668C" w:rsidRPr="00BA7999" w:rsidRDefault="00C26F15" w:rsidP="00EC08DA">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Отделение</w:t>
      </w:r>
      <w:r w:rsidR="00FE7A5B" w:rsidRPr="00BA7999">
        <w:rPr>
          <w:rFonts w:ascii="Arial" w:hAnsi="Arial" w:cs="Arial"/>
          <w:b w:val="0"/>
          <w:i w:val="0"/>
          <w:iCs/>
          <w:szCs w:val="24"/>
        </w:rPr>
        <w:t xml:space="preserve"> банка;</w:t>
      </w:r>
    </w:p>
    <w:p w:rsidR="00FE7A5B" w:rsidRPr="00BA7999" w:rsidRDefault="00FE7A5B" w:rsidP="00EC08DA">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Баня;</w:t>
      </w:r>
    </w:p>
    <w:p w:rsidR="00FE7A5B" w:rsidRPr="00BA7999" w:rsidRDefault="00FE7A5B" w:rsidP="00EC08DA">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Здание гостиницы;</w:t>
      </w:r>
    </w:p>
    <w:p w:rsidR="00EC08DA" w:rsidRPr="00BA7999" w:rsidRDefault="00EC08DA" w:rsidP="00EC08DA">
      <w:pPr>
        <w:pStyle w:val="3"/>
        <w:numPr>
          <w:ilvl w:val="0"/>
          <w:numId w:val="35"/>
        </w:numPr>
        <w:ind w:left="0" w:firstLine="709"/>
        <w:rPr>
          <w:rFonts w:ascii="Arial" w:hAnsi="Arial" w:cs="Arial"/>
          <w:b w:val="0"/>
          <w:i w:val="0"/>
          <w:iCs/>
          <w:szCs w:val="24"/>
        </w:rPr>
      </w:pPr>
      <w:r w:rsidRPr="00BA7999">
        <w:rPr>
          <w:rFonts w:ascii="Arial" w:hAnsi="Arial" w:cs="Arial"/>
          <w:b w:val="0"/>
          <w:i w:val="0"/>
          <w:iCs/>
          <w:szCs w:val="24"/>
        </w:rPr>
        <w:t>Здани</w:t>
      </w:r>
      <w:r w:rsidR="00FE7A5B" w:rsidRPr="00BA7999">
        <w:rPr>
          <w:rFonts w:ascii="Arial" w:hAnsi="Arial" w:cs="Arial"/>
          <w:b w:val="0"/>
          <w:i w:val="0"/>
          <w:iCs/>
          <w:szCs w:val="24"/>
        </w:rPr>
        <w:t>я</w:t>
      </w:r>
      <w:r w:rsidRPr="00BA7999">
        <w:rPr>
          <w:rFonts w:ascii="Arial" w:hAnsi="Arial" w:cs="Arial"/>
          <w:b w:val="0"/>
          <w:i w:val="0"/>
          <w:iCs/>
          <w:szCs w:val="24"/>
        </w:rPr>
        <w:t xml:space="preserve"> поселков</w:t>
      </w:r>
      <w:r w:rsidR="00FE7A5B" w:rsidRPr="00BA7999">
        <w:rPr>
          <w:rFonts w:ascii="Arial" w:hAnsi="Arial" w:cs="Arial"/>
          <w:b w:val="0"/>
          <w:i w:val="0"/>
          <w:iCs/>
          <w:szCs w:val="24"/>
        </w:rPr>
        <w:t>ых</w:t>
      </w:r>
      <w:r w:rsidRPr="00BA7999">
        <w:rPr>
          <w:rFonts w:ascii="Arial" w:hAnsi="Arial" w:cs="Arial"/>
          <w:b w:val="0"/>
          <w:i w:val="0"/>
          <w:iCs/>
          <w:szCs w:val="24"/>
        </w:rPr>
        <w:t xml:space="preserve"> магазин</w:t>
      </w:r>
      <w:r w:rsidR="00FE7A5B" w:rsidRPr="00BA7999">
        <w:rPr>
          <w:rFonts w:ascii="Arial" w:hAnsi="Arial" w:cs="Arial"/>
          <w:b w:val="0"/>
          <w:i w:val="0"/>
          <w:iCs/>
          <w:szCs w:val="24"/>
        </w:rPr>
        <w:t>ов</w:t>
      </w:r>
      <w:r w:rsidRPr="00BA7999">
        <w:rPr>
          <w:rFonts w:ascii="Arial" w:hAnsi="Arial" w:cs="Arial"/>
          <w:b w:val="0"/>
          <w:i w:val="0"/>
          <w:iCs/>
          <w:szCs w:val="24"/>
        </w:rPr>
        <w:t>.</w:t>
      </w:r>
    </w:p>
    <w:p w:rsidR="005A4C48" w:rsidRPr="00BA7999" w:rsidRDefault="005A4C48" w:rsidP="005A4C48">
      <w:pPr>
        <w:pStyle w:val="af3"/>
        <w:jc w:val="both"/>
        <w:rPr>
          <w:rFonts w:ascii="Arial" w:hAnsi="Arial" w:cs="Arial"/>
          <w:i/>
          <w:iCs/>
          <w:sz w:val="24"/>
          <w:szCs w:val="24"/>
        </w:rPr>
      </w:pPr>
    </w:p>
    <w:p w:rsidR="005A4C48" w:rsidRPr="00BA7999" w:rsidRDefault="005A4C48" w:rsidP="005A4C48">
      <w:pPr>
        <w:pStyle w:val="nienie"/>
        <w:ind w:left="283" w:firstLine="0"/>
        <w:rPr>
          <w:rFonts w:ascii="Arial" w:hAnsi="Arial" w:cs="Arial"/>
          <w:b/>
          <w:szCs w:val="24"/>
          <w:u w:val="single"/>
        </w:rPr>
      </w:pPr>
      <w:r w:rsidRPr="00BA7999">
        <w:rPr>
          <w:rFonts w:ascii="Arial" w:hAnsi="Arial" w:cs="Arial"/>
          <w:b/>
          <w:szCs w:val="24"/>
          <w:u w:val="single"/>
        </w:rPr>
        <w:t>Основные виды разрешенного использования недвижимости:</w:t>
      </w:r>
    </w:p>
    <w:p w:rsidR="005A4C48" w:rsidRPr="00BA7999" w:rsidRDefault="005A4C48"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009849B1" w:rsidRPr="00BA7999">
        <w:rPr>
          <w:rFonts w:ascii="Arial" w:hAnsi="Arial" w:cs="Arial"/>
          <w:sz w:val="24"/>
          <w:szCs w:val="24"/>
        </w:rPr>
        <w:tab/>
      </w:r>
      <w:r w:rsidRPr="00BA7999">
        <w:rPr>
          <w:rFonts w:ascii="Arial" w:hAnsi="Arial" w:cs="Arial"/>
          <w:sz w:val="24"/>
          <w:szCs w:val="24"/>
        </w:rPr>
        <w:t>администрация и конторы различных организаций;</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аптеки;</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выставки товаров;</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дома быта;</w:t>
      </w:r>
    </w:p>
    <w:p w:rsidR="00BD0F26" w:rsidRPr="00BA7999" w:rsidRDefault="00BD0F26"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здания, сооружения спортивного назначения;</w:t>
      </w:r>
    </w:p>
    <w:p w:rsidR="009214FA" w:rsidRPr="00BA7999" w:rsidRDefault="009214FA" w:rsidP="00BD0F26">
      <w:pPr>
        <w:pStyle w:val="Iauiue"/>
        <w:widowControl/>
        <w:numPr>
          <w:ilvl w:val="0"/>
          <w:numId w:val="5"/>
        </w:numPr>
        <w:tabs>
          <w:tab w:val="clear" w:pos="360"/>
          <w:tab w:val="left" w:pos="1418"/>
        </w:tabs>
        <w:overflowPunct w:val="0"/>
        <w:ind w:left="0" w:firstLine="709"/>
        <w:contextualSpacing/>
        <w:jc w:val="both"/>
        <w:rPr>
          <w:rFonts w:ascii="Arial" w:hAnsi="Arial" w:cs="Arial"/>
          <w:color w:val="000000"/>
          <w:sz w:val="24"/>
          <w:szCs w:val="24"/>
        </w:rPr>
      </w:pPr>
      <w:r w:rsidRPr="00BA7999">
        <w:rPr>
          <w:rFonts w:ascii="Arial" w:hAnsi="Arial" w:cs="Arial"/>
          <w:color w:val="000000"/>
          <w:sz w:val="24"/>
          <w:szCs w:val="24"/>
        </w:rPr>
        <w:t>камеры хранения, другие помещения для складирования товаров;</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кассы по продаже билетов, менеджерские услуги и т.д.;</w:t>
      </w:r>
    </w:p>
    <w:p w:rsidR="009214FA" w:rsidRPr="00BA7999" w:rsidRDefault="009214FA" w:rsidP="00BD0F26">
      <w:pPr>
        <w:pStyle w:val="Iauiue"/>
        <w:widowControl/>
        <w:numPr>
          <w:ilvl w:val="0"/>
          <w:numId w:val="12"/>
        </w:numPr>
        <w:tabs>
          <w:tab w:val="clear" w:pos="1069"/>
          <w:tab w:val="left" w:pos="1418"/>
        </w:tabs>
        <w:overflowPunct w:val="0"/>
        <w:ind w:left="0" w:firstLine="709"/>
        <w:contextualSpacing/>
        <w:jc w:val="both"/>
        <w:rPr>
          <w:rFonts w:ascii="Arial" w:hAnsi="Arial" w:cs="Arial"/>
          <w:color w:val="000000"/>
          <w:sz w:val="24"/>
          <w:szCs w:val="24"/>
        </w:rPr>
      </w:pPr>
      <w:r w:rsidRPr="00BA7999">
        <w:rPr>
          <w:rFonts w:ascii="Arial" w:hAnsi="Arial" w:cs="Arial"/>
          <w:color w:val="000000"/>
          <w:sz w:val="24"/>
          <w:szCs w:val="24"/>
        </w:rPr>
        <w:t>киоски, лоточная торговля, временные павильоны розничной торговли и обслуживания населения;</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214FA" w:rsidRPr="00BA7999" w:rsidRDefault="009214FA" w:rsidP="00BD0F26">
      <w:pPr>
        <w:spacing w:after="0" w:line="240" w:lineRule="auto"/>
        <w:ind w:firstLine="709"/>
        <w:contextualSpacing/>
        <w:jc w:val="both"/>
        <w:rPr>
          <w:rFonts w:ascii="Arial" w:hAnsi="Arial" w:cs="Arial"/>
          <w:color w:val="000000"/>
          <w:sz w:val="24"/>
          <w:szCs w:val="24"/>
        </w:rPr>
      </w:pPr>
      <w:r w:rsidRPr="00BA7999">
        <w:rPr>
          <w:rFonts w:ascii="Arial" w:hAnsi="Arial" w:cs="Arial"/>
          <w:color w:val="000000"/>
          <w:sz w:val="24"/>
          <w:szCs w:val="24"/>
        </w:rPr>
        <w:t xml:space="preserve">- </w:t>
      </w:r>
      <w:r w:rsidRPr="00BA7999">
        <w:rPr>
          <w:rFonts w:ascii="Arial" w:hAnsi="Arial" w:cs="Arial"/>
          <w:color w:val="000000"/>
          <w:sz w:val="24"/>
          <w:szCs w:val="24"/>
        </w:rPr>
        <w:tab/>
        <w:t>лаборатории по проверке качества продукции;</w:t>
      </w:r>
    </w:p>
    <w:p w:rsidR="009214FA" w:rsidRPr="00BA7999" w:rsidRDefault="009214FA" w:rsidP="00BD0F26">
      <w:pPr>
        <w:pStyle w:val="Iauiue"/>
        <w:widowControl/>
        <w:numPr>
          <w:ilvl w:val="0"/>
          <w:numId w:val="5"/>
        </w:numPr>
        <w:tabs>
          <w:tab w:val="clear" w:pos="360"/>
          <w:tab w:val="left" w:pos="1418"/>
        </w:tabs>
        <w:overflowPunct w:val="0"/>
        <w:ind w:left="0" w:firstLine="709"/>
        <w:contextualSpacing/>
        <w:jc w:val="both"/>
        <w:rPr>
          <w:rFonts w:ascii="Arial" w:hAnsi="Arial" w:cs="Arial"/>
          <w:color w:val="000000"/>
          <w:sz w:val="24"/>
          <w:szCs w:val="24"/>
        </w:rPr>
      </w:pPr>
      <w:r w:rsidRPr="00BA7999">
        <w:rPr>
          <w:rFonts w:ascii="Arial" w:hAnsi="Arial" w:cs="Arial"/>
          <w:color w:val="000000"/>
          <w:sz w:val="24"/>
          <w:szCs w:val="24"/>
        </w:rPr>
        <w:lastRenderedPageBreak/>
        <w:t>магазины, торговые комплексы, филиалы торговых домов;</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отделения связи, почтовые отделения, междугородние переговорные пункты;</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отделения, участковые пункты милиции;</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офисные здания и помещения;</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9214FA" w:rsidRPr="00BA7999" w:rsidRDefault="009214FA"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предприятия общественного питания (столовые, кафе, закусочные, бары, рестораны);</w:t>
      </w:r>
    </w:p>
    <w:p w:rsidR="009214FA" w:rsidRPr="00BA7999" w:rsidRDefault="009214FA" w:rsidP="00BD0F26">
      <w:pPr>
        <w:pStyle w:val="Iauiue"/>
        <w:widowControl/>
        <w:numPr>
          <w:ilvl w:val="0"/>
          <w:numId w:val="12"/>
        </w:numPr>
        <w:tabs>
          <w:tab w:val="clear" w:pos="1069"/>
          <w:tab w:val="left" w:pos="1418"/>
        </w:tabs>
        <w:overflowPunct w:val="0"/>
        <w:ind w:left="0" w:firstLine="709"/>
        <w:contextualSpacing/>
        <w:jc w:val="both"/>
        <w:rPr>
          <w:rFonts w:ascii="Arial" w:hAnsi="Arial" w:cs="Arial"/>
          <w:color w:val="000000"/>
          <w:sz w:val="24"/>
          <w:szCs w:val="24"/>
        </w:rPr>
      </w:pPr>
      <w:r w:rsidRPr="00BA7999">
        <w:rPr>
          <w:rFonts w:ascii="Arial" w:hAnsi="Arial" w:cs="Arial"/>
          <w:color w:val="000000"/>
          <w:sz w:val="24"/>
          <w:szCs w:val="24"/>
        </w:rPr>
        <w:t>приемные пункты химчисток;</w:t>
      </w:r>
    </w:p>
    <w:p w:rsidR="009214FA" w:rsidRPr="00BA7999" w:rsidRDefault="009214FA" w:rsidP="00BD0F26">
      <w:pPr>
        <w:pStyle w:val="af"/>
        <w:numPr>
          <w:ilvl w:val="0"/>
          <w:numId w:val="12"/>
        </w:numPr>
        <w:tabs>
          <w:tab w:val="clear" w:pos="1069"/>
          <w:tab w:val="num" w:pos="1418"/>
        </w:tabs>
        <w:spacing w:after="0" w:line="240" w:lineRule="auto"/>
        <w:ind w:left="0" w:firstLine="709"/>
        <w:jc w:val="both"/>
        <w:rPr>
          <w:rFonts w:ascii="Arial" w:hAnsi="Arial" w:cs="Arial"/>
          <w:sz w:val="24"/>
          <w:szCs w:val="24"/>
        </w:rPr>
      </w:pPr>
      <w:r w:rsidRPr="00BA7999">
        <w:rPr>
          <w:rFonts w:ascii="Arial" w:hAnsi="Arial" w:cs="Arial"/>
          <w:sz w:val="24"/>
          <w:szCs w:val="24"/>
        </w:rPr>
        <w:t>рекламные агентства;</w:t>
      </w:r>
    </w:p>
    <w:p w:rsidR="009214FA" w:rsidRPr="00BA7999" w:rsidRDefault="009214FA" w:rsidP="00BD0F26">
      <w:pPr>
        <w:pStyle w:val="Iauiue"/>
        <w:widowControl/>
        <w:tabs>
          <w:tab w:val="left" w:pos="1418"/>
        </w:tabs>
        <w:overflowPunct w:val="0"/>
        <w:ind w:firstLine="709"/>
        <w:contextualSpacing/>
        <w:jc w:val="both"/>
        <w:rPr>
          <w:rFonts w:ascii="Arial" w:hAnsi="Arial" w:cs="Arial"/>
          <w:color w:val="000000"/>
          <w:sz w:val="24"/>
          <w:szCs w:val="24"/>
        </w:rPr>
      </w:pPr>
      <w:r w:rsidRPr="00BA7999">
        <w:rPr>
          <w:rFonts w:ascii="Arial" w:hAnsi="Arial" w:cs="Arial"/>
          <w:color w:val="000000"/>
          <w:sz w:val="24"/>
          <w:szCs w:val="24"/>
        </w:rPr>
        <w:t xml:space="preserve">- </w:t>
      </w:r>
      <w:r w:rsidRPr="00BA7999">
        <w:rPr>
          <w:rFonts w:ascii="Arial" w:hAnsi="Arial" w:cs="Arial"/>
          <w:color w:val="000000"/>
          <w:sz w:val="24"/>
          <w:szCs w:val="24"/>
        </w:rPr>
        <w:tab/>
        <w:t>рынки открытые и закрытые;</w:t>
      </w:r>
    </w:p>
    <w:p w:rsidR="009214FA" w:rsidRPr="00BA7999" w:rsidRDefault="009214FA" w:rsidP="00BD0F26">
      <w:pPr>
        <w:pStyle w:val="af"/>
        <w:numPr>
          <w:ilvl w:val="0"/>
          <w:numId w:val="12"/>
        </w:numPr>
        <w:tabs>
          <w:tab w:val="clear" w:pos="1069"/>
          <w:tab w:val="num" w:pos="1418"/>
        </w:tabs>
        <w:spacing w:after="0" w:line="240" w:lineRule="auto"/>
        <w:ind w:left="0" w:firstLine="709"/>
        <w:jc w:val="both"/>
        <w:rPr>
          <w:rFonts w:ascii="Arial" w:hAnsi="Arial" w:cs="Arial"/>
          <w:sz w:val="24"/>
          <w:szCs w:val="24"/>
        </w:rPr>
      </w:pPr>
      <w:r w:rsidRPr="00BA7999">
        <w:rPr>
          <w:rFonts w:ascii="Arial" w:hAnsi="Arial" w:cs="Arial"/>
          <w:sz w:val="24"/>
          <w:szCs w:val="24"/>
        </w:rPr>
        <w:t>суды, нотариальные конторы, прочие юридические учреждения;</w:t>
      </w:r>
    </w:p>
    <w:p w:rsidR="009214FA" w:rsidRPr="00BA7999" w:rsidRDefault="00BD0F26" w:rsidP="00BD0F26">
      <w:pPr>
        <w:spacing w:after="0" w:line="240" w:lineRule="auto"/>
        <w:ind w:firstLine="709"/>
        <w:jc w:val="both"/>
        <w:rPr>
          <w:rFonts w:ascii="Arial" w:hAnsi="Arial" w:cs="Arial"/>
          <w:sz w:val="24"/>
          <w:szCs w:val="24"/>
        </w:rPr>
      </w:pPr>
      <w:r w:rsidRPr="00BA7999">
        <w:rPr>
          <w:rFonts w:ascii="Arial" w:hAnsi="Arial" w:cs="Arial"/>
          <w:sz w:val="24"/>
          <w:szCs w:val="24"/>
        </w:rPr>
        <w:t>-</w:t>
      </w:r>
      <w:r w:rsidRPr="00BA7999">
        <w:rPr>
          <w:rFonts w:ascii="Arial" w:hAnsi="Arial" w:cs="Arial"/>
          <w:sz w:val="24"/>
          <w:szCs w:val="24"/>
        </w:rPr>
        <w:tab/>
        <w:t>телевизионные и радиостудии;</w:t>
      </w:r>
    </w:p>
    <w:p w:rsidR="00BD0F26" w:rsidRPr="00BA7999" w:rsidRDefault="00BD0F26"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 xml:space="preserve">транспортные агентства по сервисному обслуживанию населения;    </w:t>
      </w:r>
    </w:p>
    <w:p w:rsidR="00BD0F26" w:rsidRPr="00BA7999" w:rsidRDefault="00BD0F26"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туристические агентства;</w:t>
      </w:r>
    </w:p>
    <w:p w:rsidR="00BD0F26" w:rsidRPr="00BA7999" w:rsidRDefault="00BD0F26"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фирмы по предоставлению услуг сотовой и пейджинговой связи;</w:t>
      </w:r>
    </w:p>
    <w:p w:rsidR="009214FA" w:rsidRPr="00BA7999" w:rsidRDefault="00BD0F26" w:rsidP="00BD0F26">
      <w:pPr>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t>фотосалоны;</w:t>
      </w:r>
    </w:p>
    <w:p w:rsidR="00BD0F26" w:rsidRPr="00BA7999" w:rsidRDefault="00BD0F26" w:rsidP="00BD0F26">
      <w:pPr>
        <w:pStyle w:val="Iauiue"/>
        <w:widowControl/>
        <w:numPr>
          <w:ilvl w:val="0"/>
          <w:numId w:val="5"/>
        </w:numPr>
        <w:tabs>
          <w:tab w:val="clear" w:pos="360"/>
          <w:tab w:val="left" w:pos="1418"/>
        </w:tabs>
        <w:overflowPunct w:val="0"/>
        <w:ind w:left="0" w:firstLine="709"/>
        <w:contextualSpacing/>
        <w:jc w:val="both"/>
        <w:rPr>
          <w:rFonts w:ascii="Arial" w:hAnsi="Arial" w:cs="Arial"/>
          <w:color w:val="000000"/>
          <w:sz w:val="24"/>
          <w:szCs w:val="24"/>
        </w:rPr>
      </w:pPr>
      <w:r w:rsidRPr="00BA7999">
        <w:rPr>
          <w:rFonts w:ascii="Arial" w:hAnsi="Arial" w:cs="Arial"/>
          <w:color w:val="000000"/>
          <w:sz w:val="24"/>
          <w:szCs w:val="24"/>
        </w:rPr>
        <w:t>холодильные камеры;</w:t>
      </w:r>
    </w:p>
    <w:p w:rsidR="00BD0F26" w:rsidRPr="00BA7999" w:rsidRDefault="00BD0F26" w:rsidP="00BD0F26">
      <w:pPr>
        <w:pStyle w:val="af"/>
        <w:numPr>
          <w:ilvl w:val="2"/>
          <w:numId w:val="5"/>
        </w:numPr>
        <w:tabs>
          <w:tab w:val="clear" w:pos="1080"/>
        </w:tabs>
        <w:spacing w:after="0" w:line="240" w:lineRule="auto"/>
        <w:ind w:left="0" w:firstLine="709"/>
        <w:jc w:val="both"/>
        <w:rPr>
          <w:rFonts w:ascii="Arial" w:hAnsi="Arial" w:cs="Arial"/>
          <w:sz w:val="24"/>
          <w:szCs w:val="24"/>
        </w:rPr>
      </w:pPr>
      <w:r w:rsidRPr="00BA7999">
        <w:rPr>
          <w:rFonts w:ascii="Arial" w:hAnsi="Arial" w:cs="Arial"/>
          <w:sz w:val="24"/>
          <w:szCs w:val="24"/>
        </w:rPr>
        <w:t>центры по предоставлению полиграфических услуг (ксерокопии, ламинирование, брошюровка и пр.)</w:t>
      </w:r>
    </w:p>
    <w:p w:rsidR="009849B1" w:rsidRPr="00BA7999" w:rsidRDefault="005A4C48" w:rsidP="00BD0F26">
      <w:pPr>
        <w:spacing w:after="0" w:line="240" w:lineRule="auto"/>
        <w:ind w:firstLine="709"/>
        <w:contextualSpacing/>
        <w:jc w:val="both"/>
        <w:rPr>
          <w:rFonts w:ascii="Arial" w:hAnsi="Arial" w:cs="Arial"/>
          <w:color w:val="000000"/>
          <w:sz w:val="24"/>
          <w:szCs w:val="24"/>
        </w:rPr>
      </w:pPr>
      <w:r w:rsidRPr="00BA7999">
        <w:rPr>
          <w:rFonts w:ascii="Arial" w:hAnsi="Arial" w:cs="Arial"/>
          <w:sz w:val="24"/>
          <w:szCs w:val="24"/>
        </w:rPr>
        <w:t>-</w:t>
      </w:r>
      <w:r w:rsidR="00AD228A" w:rsidRPr="00BA7999">
        <w:rPr>
          <w:rFonts w:ascii="Arial" w:hAnsi="Arial" w:cs="Arial"/>
          <w:sz w:val="24"/>
          <w:szCs w:val="24"/>
        </w:rPr>
        <w:t xml:space="preserve"> </w:t>
      </w:r>
      <w:r w:rsidR="009849B1" w:rsidRPr="00BA7999">
        <w:rPr>
          <w:rFonts w:ascii="Arial" w:hAnsi="Arial" w:cs="Arial"/>
          <w:sz w:val="24"/>
          <w:szCs w:val="24"/>
        </w:rPr>
        <w:tab/>
      </w:r>
      <w:r w:rsidR="00BD0F26" w:rsidRPr="00BA7999">
        <w:rPr>
          <w:rFonts w:ascii="Arial" w:hAnsi="Arial" w:cs="Arial"/>
          <w:sz w:val="24"/>
          <w:szCs w:val="24"/>
        </w:rPr>
        <w:t>школы общеобразовательные.</w:t>
      </w:r>
      <w:r w:rsidR="00BD0F26" w:rsidRPr="00BA7999">
        <w:rPr>
          <w:rFonts w:ascii="Arial" w:hAnsi="Arial" w:cs="Arial"/>
          <w:color w:val="000000"/>
          <w:sz w:val="24"/>
          <w:szCs w:val="24"/>
        </w:rPr>
        <w:t xml:space="preserve"> </w:t>
      </w:r>
    </w:p>
    <w:p w:rsidR="009849B1" w:rsidRPr="00BA7999" w:rsidRDefault="009849B1" w:rsidP="009849B1">
      <w:pPr>
        <w:tabs>
          <w:tab w:val="left" w:pos="1418"/>
        </w:tabs>
        <w:spacing w:after="0"/>
        <w:ind w:firstLine="709"/>
        <w:jc w:val="both"/>
        <w:rPr>
          <w:rFonts w:ascii="Arial" w:hAnsi="Arial" w:cs="Arial"/>
          <w:sz w:val="24"/>
          <w:szCs w:val="24"/>
        </w:rPr>
      </w:pPr>
    </w:p>
    <w:p w:rsidR="005A4C48" w:rsidRPr="00BA7999" w:rsidRDefault="005A4C48" w:rsidP="005A4C48">
      <w:pPr>
        <w:spacing w:after="0"/>
        <w:jc w:val="center"/>
        <w:rPr>
          <w:rFonts w:ascii="Arial" w:hAnsi="Arial" w:cs="Arial"/>
          <w:b/>
          <w:bCs/>
          <w:sz w:val="24"/>
          <w:szCs w:val="24"/>
          <w:u w:val="single"/>
        </w:rPr>
      </w:pPr>
      <w:r w:rsidRPr="00BA7999">
        <w:rPr>
          <w:rFonts w:ascii="Arial" w:hAnsi="Arial" w:cs="Arial"/>
          <w:b/>
          <w:bCs/>
          <w:sz w:val="24"/>
          <w:szCs w:val="24"/>
          <w:u w:val="single"/>
        </w:rPr>
        <w:t>Вспомогательные виды разрешенного использования:</w:t>
      </w:r>
    </w:p>
    <w:p w:rsidR="005A4C48" w:rsidRPr="00BA7999" w:rsidRDefault="00D94795" w:rsidP="009214FA">
      <w:pPr>
        <w:suppressAutoHyphens/>
        <w:spacing w:after="0" w:line="100" w:lineRule="atLeast"/>
        <w:ind w:firstLine="709"/>
        <w:jc w:val="both"/>
        <w:rPr>
          <w:rFonts w:ascii="Arial" w:hAnsi="Arial" w:cs="Arial"/>
          <w:sz w:val="24"/>
          <w:szCs w:val="24"/>
        </w:rPr>
      </w:pPr>
      <w:r w:rsidRPr="00BA7999">
        <w:rPr>
          <w:rFonts w:ascii="Arial" w:hAnsi="Arial" w:cs="Arial"/>
          <w:sz w:val="24"/>
          <w:szCs w:val="24"/>
        </w:rPr>
        <w:t xml:space="preserve">- </w:t>
      </w:r>
      <w:r w:rsidR="009214FA" w:rsidRPr="00BA7999">
        <w:rPr>
          <w:rFonts w:ascii="Arial" w:hAnsi="Arial" w:cs="Arial"/>
          <w:sz w:val="24"/>
          <w:szCs w:val="24"/>
        </w:rPr>
        <w:tab/>
      </w:r>
      <w:r w:rsidRPr="00BA7999">
        <w:rPr>
          <w:rFonts w:ascii="Arial" w:hAnsi="Arial" w:cs="Arial"/>
          <w:color w:val="000000"/>
          <w:sz w:val="24"/>
          <w:szCs w:val="24"/>
        </w:rPr>
        <w:t>бани, сауны</w:t>
      </w:r>
      <w:r w:rsidR="009214FA" w:rsidRPr="00BA7999">
        <w:rPr>
          <w:rFonts w:ascii="Arial" w:hAnsi="Arial" w:cs="Arial"/>
          <w:color w:val="000000"/>
          <w:sz w:val="24"/>
          <w:szCs w:val="24"/>
        </w:rPr>
        <w:t>;</w:t>
      </w:r>
    </w:p>
    <w:p w:rsidR="009849B1" w:rsidRPr="00BA7999" w:rsidRDefault="009849B1" w:rsidP="009849B1">
      <w:pPr>
        <w:pStyle w:val="nienie"/>
        <w:keepLines w:val="0"/>
        <w:numPr>
          <w:ilvl w:val="0"/>
          <w:numId w:val="13"/>
        </w:numPr>
        <w:tabs>
          <w:tab w:val="clear" w:pos="1080"/>
          <w:tab w:val="num" w:pos="720"/>
        </w:tabs>
        <w:ind w:left="0" w:firstLine="709"/>
        <w:rPr>
          <w:rFonts w:ascii="Arial" w:hAnsi="Arial" w:cs="Arial"/>
          <w:color w:val="000000"/>
          <w:szCs w:val="24"/>
        </w:rPr>
      </w:pPr>
      <w:r w:rsidRPr="00BA7999">
        <w:rPr>
          <w:rFonts w:ascii="Arial" w:hAnsi="Arial" w:cs="Arial"/>
          <w:color w:val="000000"/>
          <w:szCs w:val="24"/>
        </w:rPr>
        <w:t>гостиницы, дома приёма гостей, центры обслуживания туристов, караван-сараи;</w:t>
      </w:r>
    </w:p>
    <w:p w:rsidR="009849B1" w:rsidRPr="00BA7999" w:rsidRDefault="009849B1" w:rsidP="009849B1">
      <w:pPr>
        <w:pStyle w:val="nienie"/>
        <w:keepLines w:val="0"/>
        <w:numPr>
          <w:ilvl w:val="0"/>
          <w:numId w:val="12"/>
        </w:numPr>
        <w:tabs>
          <w:tab w:val="clear" w:pos="1069"/>
          <w:tab w:val="num" w:pos="720"/>
        </w:tabs>
        <w:ind w:left="0" w:firstLine="709"/>
        <w:rPr>
          <w:rFonts w:ascii="Arial" w:hAnsi="Arial" w:cs="Arial"/>
          <w:color w:val="000000"/>
          <w:szCs w:val="24"/>
        </w:rPr>
      </w:pPr>
      <w:r w:rsidRPr="00BA7999">
        <w:rPr>
          <w:rFonts w:ascii="Arial" w:hAnsi="Arial" w:cs="Arial"/>
          <w:color w:val="000000"/>
          <w:szCs w:val="24"/>
        </w:rPr>
        <w:t>информационные центры, справочные бюро, радиоузлы;</w:t>
      </w:r>
    </w:p>
    <w:p w:rsidR="009214FA" w:rsidRPr="00BA7999" w:rsidRDefault="009214FA" w:rsidP="009849B1">
      <w:pPr>
        <w:pStyle w:val="nienie"/>
        <w:keepLines w:val="0"/>
        <w:numPr>
          <w:ilvl w:val="0"/>
          <w:numId w:val="12"/>
        </w:numPr>
        <w:tabs>
          <w:tab w:val="clear" w:pos="1069"/>
          <w:tab w:val="num" w:pos="720"/>
        </w:tabs>
        <w:ind w:left="0" w:firstLine="709"/>
        <w:rPr>
          <w:rFonts w:ascii="Arial" w:hAnsi="Arial" w:cs="Arial"/>
          <w:color w:val="000000"/>
          <w:szCs w:val="24"/>
        </w:rPr>
      </w:pPr>
      <w:r w:rsidRPr="00BA7999">
        <w:rPr>
          <w:rFonts w:ascii="Arial" w:hAnsi="Arial" w:cs="Arial"/>
          <w:color w:val="000000"/>
          <w:szCs w:val="24"/>
        </w:rPr>
        <w:t>междугородние переговорные пункты;</w:t>
      </w:r>
    </w:p>
    <w:p w:rsidR="009849B1" w:rsidRPr="00BA7999" w:rsidRDefault="009849B1" w:rsidP="009849B1">
      <w:pPr>
        <w:pStyle w:val="Iauiue"/>
        <w:widowControl/>
        <w:numPr>
          <w:ilvl w:val="0"/>
          <w:numId w:val="12"/>
        </w:numPr>
        <w:tabs>
          <w:tab w:val="clear" w:pos="1069"/>
          <w:tab w:val="num" w:pos="720"/>
        </w:tabs>
        <w:overflowPunct w:val="0"/>
        <w:ind w:left="0" w:firstLine="709"/>
        <w:jc w:val="both"/>
        <w:rPr>
          <w:rFonts w:ascii="Arial" w:hAnsi="Arial" w:cs="Arial"/>
          <w:color w:val="000000"/>
          <w:sz w:val="24"/>
          <w:szCs w:val="24"/>
        </w:rPr>
      </w:pPr>
      <w:r w:rsidRPr="00BA7999">
        <w:rPr>
          <w:rFonts w:ascii="Arial" w:hAnsi="Arial" w:cs="Arial"/>
          <w:color w:val="000000"/>
          <w:sz w:val="24"/>
          <w:szCs w:val="24"/>
        </w:rPr>
        <w:t>объекты пожарной охраны (гидранты, резервуары, пожарные водоемы);</w:t>
      </w:r>
    </w:p>
    <w:p w:rsidR="009214FA" w:rsidRPr="00BA7999" w:rsidRDefault="009214FA" w:rsidP="009214FA">
      <w:pPr>
        <w:pStyle w:val="nienie"/>
        <w:keepLines w:val="0"/>
        <w:numPr>
          <w:ilvl w:val="0"/>
          <w:numId w:val="12"/>
        </w:numPr>
        <w:tabs>
          <w:tab w:val="clear" w:pos="1069"/>
          <w:tab w:val="num" w:pos="720"/>
        </w:tabs>
        <w:ind w:left="0" w:firstLine="709"/>
        <w:rPr>
          <w:rFonts w:ascii="Arial" w:hAnsi="Arial" w:cs="Arial"/>
          <w:color w:val="000000"/>
          <w:szCs w:val="24"/>
        </w:rPr>
      </w:pPr>
      <w:r w:rsidRPr="00BA7999">
        <w:rPr>
          <w:rFonts w:ascii="Arial" w:hAnsi="Arial" w:cs="Arial"/>
          <w:color w:val="000000"/>
          <w:szCs w:val="24"/>
        </w:rPr>
        <w:t>офисные здания и помещения - администрация и конторы, связанные с</w:t>
      </w:r>
      <w:r w:rsidRPr="00BA7999">
        <w:rPr>
          <w:rFonts w:ascii="Arial" w:hAnsi="Arial" w:cs="Arial"/>
          <w:color w:val="FF00FF"/>
          <w:szCs w:val="24"/>
        </w:rPr>
        <w:t xml:space="preserve"> </w:t>
      </w:r>
      <w:r w:rsidRPr="00BA7999">
        <w:rPr>
          <w:rFonts w:ascii="Arial" w:hAnsi="Arial" w:cs="Arial"/>
          <w:color w:val="000000"/>
          <w:szCs w:val="24"/>
        </w:rPr>
        <w:t>эксплуатацией рынка;</w:t>
      </w:r>
    </w:p>
    <w:p w:rsidR="009849B1" w:rsidRPr="00BA7999" w:rsidRDefault="009849B1" w:rsidP="009849B1">
      <w:pPr>
        <w:pStyle w:val="nienie"/>
        <w:keepLines w:val="0"/>
        <w:numPr>
          <w:ilvl w:val="0"/>
          <w:numId w:val="13"/>
        </w:numPr>
        <w:tabs>
          <w:tab w:val="clear" w:pos="1080"/>
          <w:tab w:val="num" w:pos="720"/>
        </w:tabs>
        <w:ind w:left="0" w:firstLine="709"/>
        <w:rPr>
          <w:rFonts w:ascii="Arial" w:hAnsi="Arial" w:cs="Arial"/>
          <w:color w:val="000000"/>
          <w:szCs w:val="24"/>
        </w:rPr>
      </w:pPr>
      <w:r w:rsidRPr="00BA7999">
        <w:rPr>
          <w:rFonts w:ascii="Arial" w:hAnsi="Arial" w:cs="Arial"/>
          <w:color w:val="000000"/>
          <w:szCs w:val="24"/>
        </w:rPr>
        <w:t>парковки перед объектами</w:t>
      </w:r>
      <w:r w:rsidR="00D94795" w:rsidRPr="00BA7999">
        <w:rPr>
          <w:rFonts w:ascii="Arial" w:hAnsi="Arial" w:cs="Arial"/>
          <w:color w:val="000000"/>
          <w:szCs w:val="24"/>
        </w:rPr>
        <w:t xml:space="preserve"> </w:t>
      </w:r>
      <w:r w:rsidR="00D94795" w:rsidRPr="00BA7999">
        <w:rPr>
          <w:rFonts w:ascii="Arial" w:hAnsi="Arial" w:cs="Arial"/>
          <w:szCs w:val="24"/>
        </w:rPr>
        <w:t>деловых,</w:t>
      </w:r>
      <w:r w:rsidRPr="00BA7999">
        <w:rPr>
          <w:rFonts w:ascii="Arial" w:hAnsi="Arial" w:cs="Arial"/>
          <w:color w:val="000000"/>
          <w:szCs w:val="24"/>
        </w:rPr>
        <w:t xml:space="preserve"> торговых,</w:t>
      </w:r>
      <w:r w:rsidR="009214FA" w:rsidRPr="00BA7999">
        <w:rPr>
          <w:rFonts w:ascii="Arial" w:hAnsi="Arial" w:cs="Arial"/>
          <w:color w:val="000000"/>
          <w:szCs w:val="24"/>
        </w:rPr>
        <w:t xml:space="preserve"> культурных,</w:t>
      </w:r>
      <w:r w:rsidRPr="00BA7999">
        <w:rPr>
          <w:rFonts w:ascii="Arial" w:hAnsi="Arial" w:cs="Arial"/>
          <w:color w:val="000000"/>
          <w:szCs w:val="24"/>
        </w:rPr>
        <w:t xml:space="preserve"> обслуживающих и коммерческих видов использования;</w:t>
      </w:r>
    </w:p>
    <w:p w:rsidR="009849B1" w:rsidRPr="00BA7999" w:rsidRDefault="009849B1" w:rsidP="009849B1">
      <w:pPr>
        <w:pStyle w:val="Iauiue"/>
        <w:widowControl/>
        <w:numPr>
          <w:ilvl w:val="0"/>
          <w:numId w:val="13"/>
        </w:numPr>
        <w:tabs>
          <w:tab w:val="clear" w:pos="1080"/>
          <w:tab w:val="num" w:pos="1418"/>
        </w:tabs>
        <w:overflowPunct w:val="0"/>
        <w:ind w:left="0" w:firstLine="709"/>
        <w:jc w:val="both"/>
        <w:rPr>
          <w:rFonts w:ascii="Arial" w:hAnsi="Arial" w:cs="Arial"/>
          <w:color w:val="000000"/>
          <w:sz w:val="24"/>
          <w:szCs w:val="24"/>
        </w:rPr>
      </w:pPr>
      <w:r w:rsidRPr="00BA7999">
        <w:rPr>
          <w:rFonts w:ascii="Arial" w:hAnsi="Arial" w:cs="Arial"/>
          <w:color w:val="000000"/>
          <w:sz w:val="24"/>
          <w:szCs w:val="24"/>
        </w:rPr>
        <w:t>скверы и участки зеленых насаждений</w:t>
      </w:r>
      <w:r w:rsidR="009214FA" w:rsidRPr="00BA7999">
        <w:rPr>
          <w:rFonts w:ascii="Arial" w:hAnsi="Arial" w:cs="Arial"/>
          <w:color w:val="000000"/>
          <w:sz w:val="24"/>
          <w:szCs w:val="24"/>
        </w:rPr>
        <w:t>;</w:t>
      </w:r>
    </w:p>
    <w:p w:rsidR="009849B1" w:rsidRPr="00BA7999" w:rsidRDefault="009849B1" w:rsidP="009214FA">
      <w:pPr>
        <w:pStyle w:val="nienie"/>
        <w:ind w:left="0" w:firstLine="709"/>
        <w:rPr>
          <w:rFonts w:ascii="Arial" w:hAnsi="Arial" w:cs="Arial"/>
          <w:color w:val="000000"/>
          <w:szCs w:val="24"/>
        </w:rPr>
      </w:pPr>
      <w:r w:rsidRPr="00BA7999">
        <w:rPr>
          <w:rFonts w:ascii="Arial" w:hAnsi="Arial" w:cs="Arial"/>
          <w:color w:val="000000"/>
          <w:szCs w:val="24"/>
        </w:rPr>
        <w:t xml:space="preserve">- </w:t>
      </w:r>
      <w:r w:rsidRPr="00BA7999">
        <w:rPr>
          <w:rFonts w:ascii="Arial" w:hAnsi="Arial" w:cs="Arial"/>
          <w:color w:val="000000"/>
          <w:szCs w:val="24"/>
        </w:rPr>
        <w:tab/>
        <w:t>транспортные агентства по продаже билетов и предост</w:t>
      </w:r>
      <w:r w:rsidR="00D94795" w:rsidRPr="00BA7999">
        <w:rPr>
          <w:rFonts w:ascii="Arial" w:hAnsi="Arial" w:cs="Arial"/>
          <w:color w:val="000000"/>
          <w:szCs w:val="24"/>
        </w:rPr>
        <w:t>авлению других сервисных услуг</w:t>
      </w:r>
      <w:r w:rsidR="009214FA" w:rsidRPr="00BA7999">
        <w:rPr>
          <w:rFonts w:ascii="Arial" w:hAnsi="Arial" w:cs="Arial"/>
          <w:color w:val="000000"/>
          <w:szCs w:val="24"/>
        </w:rPr>
        <w:t>.</w:t>
      </w:r>
    </w:p>
    <w:p w:rsidR="009849B1" w:rsidRPr="00BA7999" w:rsidRDefault="009849B1" w:rsidP="00AD228A">
      <w:pPr>
        <w:suppressAutoHyphens/>
        <w:spacing w:after="0" w:line="100" w:lineRule="atLeast"/>
        <w:ind w:left="709"/>
        <w:jc w:val="both"/>
        <w:rPr>
          <w:rFonts w:ascii="Arial" w:hAnsi="Arial" w:cs="Arial"/>
          <w:sz w:val="24"/>
          <w:szCs w:val="24"/>
        </w:rPr>
      </w:pPr>
    </w:p>
    <w:p w:rsidR="005A4C48" w:rsidRPr="00BA7999" w:rsidRDefault="005A4C48" w:rsidP="005A4C48">
      <w:pPr>
        <w:pStyle w:val="210"/>
        <w:rPr>
          <w:rFonts w:ascii="Arial" w:hAnsi="Arial" w:cs="Arial"/>
          <w:szCs w:val="24"/>
          <w:u w:val="single"/>
        </w:rPr>
      </w:pPr>
      <w:r w:rsidRPr="00BA7999">
        <w:rPr>
          <w:rFonts w:ascii="Arial" w:hAnsi="Arial" w:cs="Arial"/>
          <w:szCs w:val="24"/>
          <w:u w:val="single"/>
        </w:rPr>
        <w:t>Условно разрешенные виды использования:</w:t>
      </w:r>
    </w:p>
    <w:p w:rsidR="009214FA" w:rsidRPr="00BA7999" w:rsidRDefault="009214FA" w:rsidP="009214FA">
      <w:pPr>
        <w:pStyle w:val="nienie"/>
        <w:keepLines w:val="0"/>
        <w:numPr>
          <w:ilvl w:val="0"/>
          <w:numId w:val="7"/>
        </w:numPr>
        <w:tabs>
          <w:tab w:val="clear" w:pos="360"/>
          <w:tab w:val="num" w:pos="720"/>
        </w:tabs>
        <w:ind w:left="0" w:firstLine="709"/>
        <w:contextualSpacing/>
        <w:rPr>
          <w:rFonts w:ascii="Arial" w:hAnsi="Arial" w:cs="Arial"/>
          <w:color w:val="000000"/>
          <w:szCs w:val="24"/>
        </w:rPr>
      </w:pPr>
      <w:r w:rsidRPr="00BA7999">
        <w:rPr>
          <w:rFonts w:ascii="Arial" w:hAnsi="Arial" w:cs="Arial"/>
          <w:color w:val="000000"/>
          <w:szCs w:val="24"/>
        </w:rPr>
        <w:t>антенны сотовой, радиорелейной и спутниковой связи.</w:t>
      </w:r>
    </w:p>
    <w:p w:rsidR="009214FA" w:rsidRPr="00BA7999" w:rsidRDefault="005A4C48" w:rsidP="009214FA">
      <w:pPr>
        <w:pStyle w:val="Iauiue"/>
        <w:widowControl/>
        <w:overflowPunct w:val="0"/>
        <w:ind w:firstLine="709"/>
        <w:contextualSpacing/>
        <w:jc w:val="both"/>
        <w:rPr>
          <w:rFonts w:ascii="Arial" w:hAnsi="Arial" w:cs="Arial"/>
          <w:color w:val="000000"/>
          <w:sz w:val="24"/>
          <w:szCs w:val="24"/>
        </w:rPr>
      </w:pPr>
      <w:r w:rsidRPr="00BA7999">
        <w:rPr>
          <w:rFonts w:ascii="Arial" w:hAnsi="Arial" w:cs="Arial"/>
          <w:sz w:val="24"/>
          <w:szCs w:val="24"/>
        </w:rPr>
        <w:t>-</w:t>
      </w:r>
      <w:r w:rsidR="009849B1" w:rsidRPr="00BA7999">
        <w:rPr>
          <w:rFonts w:ascii="Arial" w:hAnsi="Arial" w:cs="Arial"/>
          <w:sz w:val="24"/>
          <w:szCs w:val="24"/>
        </w:rPr>
        <w:tab/>
      </w:r>
      <w:r w:rsidR="009214FA" w:rsidRPr="00BA7999">
        <w:rPr>
          <w:rFonts w:ascii="Arial" w:hAnsi="Arial" w:cs="Arial"/>
          <w:color w:val="000000"/>
          <w:sz w:val="24"/>
          <w:szCs w:val="24"/>
        </w:rPr>
        <w:t>бильярдные, видео-салоны и другие развлекательные учреждения;</w:t>
      </w:r>
    </w:p>
    <w:p w:rsidR="009214FA" w:rsidRPr="00BA7999" w:rsidRDefault="009214FA" w:rsidP="009214FA">
      <w:pPr>
        <w:pStyle w:val="nienie"/>
        <w:keepLines w:val="0"/>
        <w:numPr>
          <w:ilvl w:val="0"/>
          <w:numId w:val="7"/>
        </w:numPr>
        <w:tabs>
          <w:tab w:val="clear" w:pos="360"/>
          <w:tab w:val="num" w:pos="720"/>
        </w:tabs>
        <w:ind w:left="0" w:firstLine="709"/>
        <w:contextualSpacing/>
        <w:rPr>
          <w:rFonts w:ascii="Arial" w:hAnsi="Arial" w:cs="Arial"/>
          <w:color w:val="000000"/>
          <w:szCs w:val="24"/>
        </w:rPr>
      </w:pPr>
      <w:r w:rsidRPr="00BA7999">
        <w:rPr>
          <w:rFonts w:ascii="Arial" w:hAnsi="Arial" w:cs="Arial"/>
          <w:color w:val="000000"/>
          <w:szCs w:val="24"/>
        </w:rPr>
        <w:t>жилищно-эксплуатационные и аварийно-диспетчерские службы;</w:t>
      </w:r>
    </w:p>
    <w:p w:rsidR="009214FA" w:rsidRPr="00BA7999" w:rsidRDefault="009214FA" w:rsidP="009214FA">
      <w:pPr>
        <w:pStyle w:val="nienie"/>
        <w:keepLines w:val="0"/>
        <w:numPr>
          <w:ilvl w:val="0"/>
          <w:numId w:val="7"/>
        </w:numPr>
        <w:tabs>
          <w:tab w:val="clear" w:pos="360"/>
          <w:tab w:val="num" w:pos="720"/>
        </w:tabs>
        <w:ind w:left="0" w:firstLine="709"/>
        <w:contextualSpacing/>
        <w:rPr>
          <w:rFonts w:ascii="Arial" w:hAnsi="Arial" w:cs="Arial"/>
          <w:color w:val="000000"/>
          <w:szCs w:val="24"/>
        </w:rPr>
      </w:pPr>
      <w:r w:rsidRPr="00BA7999">
        <w:rPr>
          <w:rFonts w:ascii="Arial" w:hAnsi="Arial" w:cs="Arial"/>
          <w:color w:val="000000"/>
          <w:szCs w:val="24"/>
        </w:rPr>
        <w:t>многоэтажные гаражи и автостоянки, наземные гаражи и автостоянки на отдельных земельных участках;</w:t>
      </w:r>
    </w:p>
    <w:p w:rsidR="009214FA" w:rsidRPr="00BA7999" w:rsidRDefault="009214FA" w:rsidP="009214FA">
      <w:pPr>
        <w:pStyle w:val="nienie"/>
        <w:keepLines w:val="0"/>
        <w:numPr>
          <w:ilvl w:val="0"/>
          <w:numId w:val="7"/>
        </w:numPr>
        <w:tabs>
          <w:tab w:val="clear" w:pos="360"/>
          <w:tab w:val="num" w:pos="720"/>
        </w:tabs>
        <w:ind w:left="0" w:firstLine="709"/>
        <w:contextualSpacing/>
        <w:rPr>
          <w:rFonts w:ascii="Arial" w:hAnsi="Arial" w:cs="Arial"/>
          <w:color w:val="000000"/>
          <w:szCs w:val="24"/>
        </w:rPr>
      </w:pPr>
      <w:r w:rsidRPr="00BA7999">
        <w:rPr>
          <w:rFonts w:ascii="Arial" w:hAnsi="Arial" w:cs="Arial"/>
          <w:color w:val="000000"/>
          <w:szCs w:val="24"/>
        </w:rPr>
        <w:t>мотели, кемпинги;</w:t>
      </w:r>
    </w:p>
    <w:p w:rsidR="009214FA" w:rsidRPr="00BA7999" w:rsidRDefault="009214FA" w:rsidP="009214FA">
      <w:pPr>
        <w:pStyle w:val="nienie"/>
        <w:keepLines w:val="0"/>
        <w:numPr>
          <w:ilvl w:val="0"/>
          <w:numId w:val="7"/>
        </w:numPr>
        <w:tabs>
          <w:tab w:val="clear" w:pos="360"/>
          <w:tab w:val="num" w:pos="720"/>
        </w:tabs>
        <w:ind w:left="0" w:firstLine="709"/>
        <w:contextualSpacing/>
        <w:rPr>
          <w:rFonts w:ascii="Arial" w:hAnsi="Arial" w:cs="Arial"/>
          <w:color w:val="000000"/>
          <w:szCs w:val="24"/>
        </w:rPr>
      </w:pPr>
      <w:r w:rsidRPr="00BA7999">
        <w:rPr>
          <w:rFonts w:ascii="Arial" w:hAnsi="Arial" w:cs="Arial"/>
          <w:color w:val="000000"/>
          <w:szCs w:val="24"/>
        </w:rPr>
        <w:t>некоммерческие коммунальные предприятия;</w:t>
      </w:r>
    </w:p>
    <w:p w:rsidR="009214FA" w:rsidRPr="00BA7999" w:rsidRDefault="009214FA" w:rsidP="00D94795">
      <w:pPr>
        <w:tabs>
          <w:tab w:val="left" w:pos="1418"/>
        </w:tabs>
        <w:spacing w:after="0" w:line="240" w:lineRule="auto"/>
        <w:ind w:firstLine="709"/>
        <w:contextualSpacing/>
        <w:jc w:val="both"/>
        <w:rPr>
          <w:rFonts w:ascii="Arial" w:hAnsi="Arial" w:cs="Arial"/>
          <w:sz w:val="24"/>
          <w:szCs w:val="24"/>
        </w:rPr>
      </w:pPr>
      <w:r w:rsidRPr="00BA7999">
        <w:rPr>
          <w:rFonts w:ascii="Arial" w:hAnsi="Arial" w:cs="Arial"/>
          <w:sz w:val="24"/>
          <w:szCs w:val="24"/>
        </w:rPr>
        <w:t xml:space="preserve">- </w:t>
      </w:r>
      <w:r w:rsidRPr="00BA7999">
        <w:rPr>
          <w:rFonts w:ascii="Arial" w:hAnsi="Arial" w:cs="Arial"/>
          <w:sz w:val="24"/>
          <w:szCs w:val="24"/>
        </w:rPr>
        <w:tab/>
      </w:r>
      <w:r w:rsidR="005A4C48" w:rsidRPr="00BA7999">
        <w:rPr>
          <w:rFonts w:ascii="Arial" w:hAnsi="Arial" w:cs="Arial"/>
          <w:sz w:val="24"/>
          <w:szCs w:val="24"/>
        </w:rPr>
        <w:t xml:space="preserve">общественные туалеты; </w:t>
      </w:r>
    </w:p>
    <w:p w:rsidR="009214FA" w:rsidRPr="00BA7999" w:rsidRDefault="009214FA" w:rsidP="009214FA">
      <w:pPr>
        <w:pStyle w:val="Iauiue"/>
        <w:widowControl/>
        <w:numPr>
          <w:ilvl w:val="0"/>
          <w:numId w:val="7"/>
        </w:numPr>
        <w:tabs>
          <w:tab w:val="clear" w:pos="360"/>
          <w:tab w:val="num" w:pos="720"/>
        </w:tabs>
        <w:overflowPunct w:val="0"/>
        <w:ind w:left="0" w:firstLine="709"/>
        <w:contextualSpacing/>
        <w:jc w:val="both"/>
        <w:rPr>
          <w:rFonts w:ascii="Arial" w:hAnsi="Arial" w:cs="Arial"/>
          <w:color w:val="000000"/>
          <w:sz w:val="24"/>
          <w:szCs w:val="24"/>
        </w:rPr>
      </w:pPr>
      <w:r w:rsidRPr="00BA7999">
        <w:rPr>
          <w:rFonts w:ascii="Arial" w:hAnsi="Arial" w:cs="Arial"/>
          <w:color w:val="000000"/>
          <w:sz w:val="24"/>
          <w:szCs w:val="24"/>
        </w:rPr>
        <w:t>оптовая торговля «с колес»;</w:t>
      </w:r>
    </w:p>
    <w:p w:rsidR="009849B1" w:rsidRPr="00BA7999" w:rsidRDefault="009849B1" w:rsidP="00D94795">
      <w:pPr>
        <w:pStyle w:val="nienie"/>
        <w:keepLines w:val="0"/>
        <w:numPr>
          <w:ilvl w:val="0"/>
          <w:numId w:val="7"/>
        </w:numPr>
        <w:tabs>
          <w:tab w:val="clear" w:pos="360"/>
          <w:tab w:val="num" w:pos="720"/>
        </w:tabs>
        <w:ind w:left="0" w:firstLine="709"/>
        <w:contextualSpacing/>
        <w:rPr>
          <w:rFonts w:ascii="Arial" w:hAnsi="Arial" w:cs="Arial"/>
          <w:color w:val="000000"/>
          <w:szCs w:val="24"/>
        </w:rPr>
      </w:pPr>
      <w:r w:rsidRPr="00BA7999">
        <w:rPr>
          <w:rFonts w:ascii="Arial" w:hAnsi="Arial" w:cs="Arial"/>
          <w:color w:val="000000"/>
          <w:szCs w:val="24"/>
        </w:rPr>
        <w:t>отделения банков, пункты приема валюты;</w:t>
      </w:r>
    </w:p>
    <w:p w:rsidR="009849B1" w:rsidRPr="00BA7999" w:rsidRDefault="009849B1" w:rsidP="00D94795">
      <w:pPr>
        <w:pStyle w:val="nienie"/>
        <w:keepLines w:val="0"/>
        <w:numPr>
          <w:ilvl w:val="0"/>
          <w:numId w:val="7"/>
        </w:numPr>
        <w:tabs>
          <w:tab w:val="clear" w:pos="360"/>
          <w:tab w:val="num" w:pos="720"/>
        </w:tabs>
        <w:ind w:left="0" w:firstLine="709"/>
        <w:contextualSpacing/>
        <w:rPr>
          <w:rFonts w:ascii="Arial" w:hAnsi="Arial" w:cs="Arial"/>
          <w:color w:val="000000"/>
          <w:szCs w:val="24"/>
        </w:rPr>
      </w:pPr>
      <w:r w:rsidRPr="00BA7999">
        <w:rPr>
          <w:rFonts w:ascii="Arial" w:hAnsi="Arial" w:cs="Arial"/>
          <w:color w:val="000000"/>
          <w:szCs w:val="24"/>
        </w:rPr>
        <w:t>приёмные пункты прачечных, прачечные самообслуживания;</w:t>
      </w:r>
    </w:p>
    <w:p w:rsidR="009849B1" w:rsidRPr="00BA7999" w:rsidRDefault="009849B1" w:rsidP="00D94795">
      <w:pPr>
        <w:pStyle w:val="nienie"/>
        <w:keepLines w:val="0"/>
        <w:numPr>
          <w:ilvl w:val="0"/>
          <w:numId w:val="7"/>
        </w:numPr>
        <w:tabs>
          <w:tab w:val="clear" w:pos="360"/>
          <w:tab w:val="num" w:pos="720"/>
        </w:tabs>
        <w:ind w:left="0" w:firstLine="709"/>
        <w:contextualSpacing/>
        <w:rPr>
          <w:rFonts w:ascii="Arial" w:hAnsi="Arial" w:cs="Arial"/>
          <w:color w:val="000000"/>
          <w:szCs w:val="24"/>
        </w:rPr>
      </w:pPr>
      <w:r w:rsidRPr="00BA7999">
        <w:rPr>
          <w:rFonts w:ascii="Arial" w:hAnsi="Arial" w:cs="Arial"/>
          <w:color w:val="000000"/>
          <w:szCs w:val="24"/>
        </w:rPr>
        <w:lastRenderedPageBreak/>
        <w:t>пункты приема вторсырья;</w:t>
      </w:r>
    </w:p>
    <w:p w:rsidR="009849B1" w:rsidRPr="00BA7999" w:rsidRDefault="009849B1" w:rsidP="00D94795">
      <w:pPr>
        <w:pStyle w:val="nienie"/>
        <w:keepLines w:val="0"/>
        <w:numPr>
          <w:ilvl w:val="0"/>
          <w:numId w:val="7"/>
        </w:numPr>
        <w:tabs>
          <w:tab w:val="clear" w:pos="360"/>
          <w:tab w:val="num" w:pos="720"/>
        </w:tabs>
        <w:ind w:left="0" w:firstLine="709"/>
        <w:contextualSpacing/>
        <w:rPr>
          <w:rFonts w:ascii="Arial" w:hAnsi="Arial" w:cs="Arial"/>
          <w:color w:val="000000"/>
          <w:szCs w:val="24"/>
        </w:rPr>
      </w:pPr>
      <w:r w:rsidRPr="00BA7999">
        <w:rPr>
          <w:rFonts w:ascii="Arial" w:hAnsi="Arial" w:cs="Arial"/>
          <w:color w:val="000000"/>
          <w:szCs w:val="24"/>
        </w:rPr>
        <w:t>подземные и встроенные в здания гаражи и автостоянки;</w:t>
      </w:r>
    </w:p>
    <w:p w:rsidR="005A4C48" w:rsidRPr="00BA7999" w:rsidRDefault="009849B1" w:rsidP="009849B1">
      <w:pPr>
        <w:spacing w:after="0"/>
        <w:ind w:left="709"/>
        <w:jc w:val="both"/>
        <w:rPr>
          <w:rFonts w:ascii="Arial" w:hAnsi="Arial" w:cs="Arial"/>
          <w:sz w:val="24"/>
          <w:szCs w:val="24"/>
        </w:rPr>
      </w:pPr>
      <w:r w:rsidRPr="00BA7999">
        <w:rPr>
          <w:rFonts w:ascii="Arial" w:hAnsi="Arial" w:cs="Arial"/>
          <w:sz w:val="24"/>
          <w:szCs w:val="24"/>
        </w:rPr>
        <w:t xml:space="preserve">  </w:t>
      </w:r>
    </w:p>
    <w:tbl>
      <w:tblPr>
        <w:tblW w:w="0" w:type="auto"/>
        <w:tblInd w:w="-601" w:type="dxa"/>
        <w:tblLayout w:type="fixed"/>
        <w:tblLook w:val="0000" w:firstRow="0" w:lastRow="0" w:firstColumn="0" w:lastColumn="0" w:noHBand="0" w:noVBand="0"/>
      </w:tblPr>
      <w:tblGrid>
        <w:gridCol w:w="709"/>
        <w:gridCol w:w="9356"/>
      </w:tblGrid>
      <w:tr w:rsidR="00BD0F26" w:rsidRPr="00BA7999" w:rsidTr="00BD0F26">
        <w:tc>
          <w:tcPr>
            <w:tcW w:w="709" w:type="dxa"/>
            <w:vAlign w:val="center"/>
          </w:tcPr>
          <w:p w:rsidR="00BD0F26" w:rsidRPr="00BA7999" w:rsidRDefault="00BD0F26" w:rsidP="00BD0F26">
            <w:pPr>
              <w:spacing w:after="0"/>
              <w:jc w:val="right"/>
              <w:rPr>
                <w:rFonts w:ascii="Arial" w:hAnsi="Arial" w:cs="Arial"/>
                <w:b/>
                <w:i/>
                <w:sz w:val="24"/>
                <w:szCs w:val="24"/>
                <w:u w:val="single"/>
              </w:rPr>
            </w:pPr>
          </w:p>
        </w:tc>
        <w:tc>
          <w:tcPr>
            <w:tcW w:w="9356" w:type="dxa"/>
          </w:tcPr>
          <w:p w:rsidR="00BD0F26" w:rsidRPr="00BA7999" w:rsidRDefault="00BD0F26" w:rsidP="00E266AA">
            <w:pPr>
              <w:spacing w:after="0"/>
              <w:jc w:val="center"/>
              <w:rPr>
                <w:rFonts w:ascii="Arial" w:hAnsi="Arial" w:cs="Arial"/>
                <w:b/>
                <w:i/>
                <w:sz w:val="24"/>
                <w:szCs w:val="24"/>
                <w:highlight w:val="yellow"/>
                <w:u w:val="single"/>
              </w:rPr>
            </w:pPr>
            <w:r w:rsidRPr="00BA7999">
              <w:rPr>
                <w:rFonts w:ascii="Arial" w:hAnsi="Arial" w:cs="Arial"/>
                <w:b/>
                <w:i/>
                <w:sz w:val="24"/>
                <w:szCs w:val="24"/>
                <w:u w:val="single"/>
              </w:rPr>
              <w:t xml:space="preserve">Ж – </w:t>
            </w:r>
            <w:r w:rsidR="00E266AA" w:rsidRPr="00BA7999">
              <w:rPr>
                <w:rFonts w:ascii="Arial" w:hAnsi="Arial" w:cs="Arial"/>
                <w:b/>
                <w:i/>
                <w:sz w:val="24"/>
                <w:szCs w:val="24"/>
                <w:u w:val="single"/>
              </w:rPr>
              <w:t>4</w:t>
            </w:r>
            <w:r w:rsidRPr="00BA7999">
              <w:rPr>
                <w:rFonts w:ascii="Arial" w:hAnsi="Arial" w:cs="Arial"/>
                <w:b/>
                <w:i/>
                <w:sz w:val="24"/>
                <w:szCs w:val="24"/>
                <w:u w:val="single"/>
              </w:rPr>
              <w:t xml:space="preserve"> </w:t>
            </w:r>
            <w:r w:rsidRPr="00BA7999">
              <w:rPr>
                <w:rFonts w:ascii="Arial" w:hAnsi="Arial" w:cs="Arial"/>
                <w:b/>
                <w:i/>
                <w:color w:val="000000"/>
                <w:sz w:val="24"/>
                <w:szCs w:val="24"/>
                <w:u w:val="single"/>
              </w:rPr>
              <w:t>Зона рекреационного назначения</w:t>
            </w:r>
          </w:p>
        </w:tc>
      </w:tr>
    </w:tbl>
    <w:p w:rsidR="00D74A9D" w:rsidRPr="00BA7999" w:rsidRDefault="00FA3D0C" w:rsidP="00FA3D0C">
      <w:pPr>
        <w:pStyle w:val="Iauiue"/>
        <w:ind w:firstLine="709"/>
        <w:jc w:val="both"/>
        <w:rPr>
          <w:rFonts w:ascii="Arial" w:hAnsi="Arial" w:cs="Arial"/>
          <w:i/>
          <w:iCs/>
          <w:sz w:val="24"/>
          <w:szCs w:val="24"/>
        </w:rPr>
      </w:pPr>
      <w:r w:rsidRPr="00BA7999">
        <w:rPr>
          <w:rFonts w:ascii="Arial" w:hAnsi="Arial" w:cs="Arial"/>
          <w:i/>
          <w:iCs/>
          <w:sz w:val="24"/>
          <w:szCs w:val="24"/>
        </w:rPr>
        <w:t xml:space="preserve">Зона </w:t>
      </w:r>
      <w:r w:rsidR="001F7C1B" w:rsidRPr="00BA7999">
        <w:rPr>
          <w:rFonts w:ascii="Arial" w:hAnsi="Arial" w:cs="Arial"/>
          <w:i/>
          <w:iCs/>
          <w:sz w:val="24"/>
          <w:szCs w:val="24"/>
        </w:rPr>
        <w:t xml:space="preserve">Ж – </w:t>
      </w:r>
      <w:r w:rsidR="00E266AA" w:rsidRPr="00BA7999">
        <w:rPr>
          <w:rFonts w:ascii="Arial" w:hAnsi="Arial" w:cs="Arial"/>
          <w:i/>
          <w:iCs/>
          <w:sz w:val="24"/>
          <w:szCs w:val="24"/>
        </w:rPr>
        <w:t>4</w:t>
      </w:r>
      <w:r w:rsidR="001F7C1B" w:rsidRPr="00BA7999">
        <w:rPr>
          <w:rFonts w:ascii="Arial" w:hAnsi="Arial" w:cs="Arial"/>
          <w:i/>
          <w:iCs/>
          <w:sz w:val="24"/>
          <w:szCs w:val="24"/>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производства лесов, обеспечение их рационального использования, а так же </w:t>
      </w:r>
      <w:r w:rsidR="00C94E51" w:rsidRPr="00BA7999">
        <w:rPr>
          <w:rFonts w:ascii="Arial" w:hAnsi="Arial" w:cs="Arial"/>
          <w:i/>
          <w:iCs/>
          <w:sz w:val="24"/>
          <w:szCs w:val="24"/>
        </w:rPr>
        <w:t>для организации отдыха и досуга населения в центральных и жилых районах.</w:t>
      </w:r>
    </w:p>
    <w:p w:rsidR="00AA4EFD" w:rsidRPr="00BA7999" w:rsidRDefault="00AA4EFD" w:rsidP="00AA4EFD">
      <w:pPr>
        <w:spacing w:after="0"/>
        <w:jc w:val="center"/>
        <w:rPr>
          <w:rFonts w:ascii="Arial" w:hAnsi="Arial" w:cs="Arial"/>
          <w:b/>
          <w:bCs/>
          <w:sz w:val="24"/>
          <w:szCs w:val="24"/>
        </w:rPr>
      </w:pPr>
    </w:p>
    <w:p w:rsidR="00AA4EFD" w:rsidRPr="00BA7999" w:rsidRDefault="00AA4EFD" w:rsidP="00AA4EFD">
      <w:pPr>
        <w:tabs>
          <w:tab w:val="left" w:pos="540"/>
          <w:tab w:val="left" w:pos="1440"/>
        </w:tabs>
        <w:spacing w:after="0"/>
        <w:jc w:val="center"/>
        <w:rPr>
          <w:rFonts w:ascii="Arial" w:hAnsi="Arial" w:cs="Arial"/>
          <w:b/>
          <w:color w:val="000000"/>
          <w:sz w:val="24"/>
          <w:szCs w:val="24"/>
        </w:rPr>
      </w:pPr>
      <w:r w:rsidRPr="00BA7999">
        <w:rPr>
          <w:rFonts w:ascii="Arial" w:hAnsi="Arial" w:cs="Arial"/>
          <w:b/>
          <w:color w:val="000000"/>
          <w:sz w:val="24"/>
          <w:szCs w:val="24"/>
        </w:rPr>
        <w:t>Земли лесного фонда</w:t>
      </w:r>
    </w:p>
    <w:p w:rsidR="00AA4EFD" w:rsidRPr="00BA7999" w:rsidRDefault="00AA4EFD" w:rsidP="00AA4EFD">
      <w:pPr>
        <w:pStyle w:val="a3"/>
        <w:ind w:firstLine="709"/>
        <w:jc w:val="both"/>
        <w:rPr>
          <w:rFonts w:ascii="Arial" w:hAnsi="Arial" w:cs="Arial"/>
          <w:szCs w:val="24"/>
        </w:rPr>
      </w:pPr>
      <w:bookmarkStart w:id="1" w:name="p1811"/>
      <w:bookmarkEnd w:id="1"/>
      <w:r w:rsidRPr="00BA7999">
        <w:rPr>
          <w:rFonts w:ascii="Arial" w:hAnsi="Arial" w:cs="Arial"/>
          <w:szCs w:val="24"/>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A4EFD" w:rsidRPr="00BA7999" w:rsidRDefault="00AA4EFD" w:rsidP="00AA4EFD">
      <w:pPr>
        <w:pStyle w:val="a3"/>
        <w:ind w:firstLine="709"/>
        <w:jc w:val="both"/>
        <w:rPr>
          <w:rFonts w:ascii="Arial" w:hAnsi="Arial" w:cs="Arial"/>
          <w:color w:val="000000"/>
          <w:szCs w:val="24"/>
        </w:rPr>
      </w:pPr>
      <w:r w:rsidRPr="00BA7999">
        <w:rPr>
          <w:rFonts w:ascii="Arial" w:hAnsi="Arial" w:cs="Arial"/>
          <w:szCs w:val="24"/>
        </w:rPr>
        <w:t xml:space="preserve">2. Порядок использования и охраны земель лесного фонда регулируется Земельным  Кодексом РФ и лесным </w:t>
      </w:r>
      <w:r w:rsidRPr="00BA7999">
        <w:rPr>
          <w:rFonts w:ascii="Arial" w:hAnsi="Arial" w:cs="Arial"/>
          <w:color w:val="000000"/>
          <w:szCs w:val="24"/>
        </w:rPr>
        <w:t>законодательством.</w:t>
      </w:r>
    </w:p>
    <w:p w:rsidR="00AA4EFD" w:rsidRPr="00BA7999" w:rsidRDefault="00AA4EFD" w:rsidP="00FA3D0C">
      <w:pPr>
        <w:pStyle w:val="Iauiue"/>
        <w:ind w:firstLine="709"/>
        <w:jc w:val="both"/>
        <w:rPr>
          <w:rFonts w:ascii="Arial" w:hAnsi="Arial" w:cs="Arial"/>
          <w:i/>
          <w:iCs/>
          <w:sz w:val="24"/>
          <w:szCs w:val="24"/>
        </w:rPr>
      </w:pPr>
    </w:p>
    <w:p w:rsidR="00FA3D0C" w:rsidRPr="00BA7999" w:rsidRDefault="00FA3D0C" w:rsidP="00FA3D0C">
      <w:pPr>
        <w:pStyle w:val="Iauiue"/>
        <w:ind w:firstLine="709"/>
        <w:jc w:val="center"/>
        <w:rPr>
          <w:rFonts w:ascii="Arial" w:hAnsi="Arial" w:cs="Arial"/>
          <w:b/>
          <w:sz w:val="24"/>
          <w:szCs w:val="24"/>
          <w:u w:val="single"/>
        </w:rPr>
      </w:pPr>
      <w:r w:rsidRPr="00BA7999">
        <w:rPr>
          <w:rFonts w:ascii="Arial" w:hAnsi="Arial" w:cs="Arial"/>
          <w:b/>
          <w:sz w:val="24"/>
          <w:szCs w:val="24"/>
          <w:u w:val="single"/>
        </w:rPr>
        <w:t>Основные виды разрешенного использования недвижимости:</w:t>
      </w:r>
    </w:p>
    <w:p w:rsidR="00D74A9D" w:rsidRPr="00BA7999" w:rsidRDefault="00D74A9D" w:rsidP="00FA3D0C">
      <w:pPr>
        <w:pStyle w:val="nienie"/>
        <w:keepLines w:val="0"/>
        <w:tabs>
          <w:tab w:val="clear" w:pos="709"/>
        </w:tabs>
        <w:ind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парки;</w:t>
      </w:r>
    </w:p>
    <w:p w:rsidR="00C94E51" w:rsidRPr="00BA7999" w:rsidRDefault="00C94E51"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ботанические сады;</w:t>
      </w:r>
    </w:p>
    <w:p w:rsidR="00C94E51" w:rsidRPr="00BA7999" w:rsidRDefault="00C94E51"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набережные;</w:t>
      </w:r>
    </w:p>
    <w:p w:rsidR="00C94E51" w:rsidRPr="00BA7999" w:rsidRDefault="00C94E51"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спортплощадки;</w:t>
      </w:r>
    </w:p>
    <w:p w:rsidR="00C94E51" w:rsidRPr="00BA7999" w:rsidRDefault="00C94E51"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прокат игрового и спортивного инвентаря;</w:t>
      </w:r>
    </w:p>
    <w:p w:rsidR="00C94E51" w:rsidRPr="00BA7999" w:rsidRDefault="00C94E51"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комплексы аттракционов, игровые залы, бильярдные;</w:t>
      </w:r>
    </w:p>
    <w:p w:rsidR="00C94E51" w:rsidRPr="00BA7999" w:rsidRDefault="00C94E51"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танцплощадки, дискотеки;</w:t>
      </w:r>
    </w:p>
    <w:p w:rsidR="00C94E51" w:rsidRPr="00BA7999" w:rsidRDefault="00C94E51"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летние театры, эстрады;</w:t>
      </w:r>
    </w:p>
    <w:p w:rsidR="001F7C1B" w:rsidRPr="00BA7999" w:rsidRDefault="001F7C1B"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скверы, аллеи, бульвары;</w:t>
      </w:r>
    </w:p>
    <w:p w:rsidR="001F7C1B" w:rsidRPr="00BA7999" w:rsidRDefault="001F7C1B"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мемориальные комплексы;</w:t>
      </w:r>
    </w:p>
    <w:p w:rsidR="001F7C1B" w:rsidRPr="00BA7999" w:rsidRDefault="001F7C1B"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игровые площадки</w:t>
      </w:r>
      <w:r w:rsidR="00C94E51" w:rsidRPr="00BA7999">
        <w:rPr>
          <w:rFonts w:ascii="Arial" w:hAnsi="Arial" w:cs="Arial"/>
          <w:szCs w:val="24"/>
        </w:rPr>
        <w:t>, игровые площадки для национальных игр</w:t>
      </w:r>
      <w:r w:rsidRPr="00BA7999">
        <w:rPr>
          <w:rFonts w:ascii="Arial" w:hAnsi="Arial" w:cs="Arial"/>
          <w:szCs w:val="24"/>
        </w:rPr>
        <w:t>;</w:t>
      </w:r>
    </w:p>
    <w:p w:rsidR="001F7C1B" w:rsidRPr="00BA7999" w:rsidRDefault="001F7C1B" w:rsidP="001F7C1B">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r>
      <w:r w:rsidR="00C94E51" w:rsidRPr="00BA7999">
        <w:rPr>
          <w:rFonts w:ascii="Arial" w:hAnsi="Arial" w:cs="Arial"/>
          <w:szCs w:val="24"/>
        </w:rPr>
        <w:t>рекреационные помещения для отдыха, читальные залы;</w:t>
      </w:r>
    </w:p>
    <w:p w:rsidR="00C94E51" w:rsidRPr="00BA7999" w:rsidRDefault="00C94E51" w:rsidP="00C94E51">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предприятия общественного питания (кафе, летние кафе, рестораны);</w:t>
      </w:r>
    </w:p>
    <w:p w:rsidR="00C94E51" w:rsidRPr="00BA7999" w:rsidRDefault="00C94E51" w:rsidP="00C94E51">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тир;</w:t>
      </w:r>
    </w:p>
    <w:p w:rsidR="00D74A9D" w:rsidRPr="00BA7999" w:rsidRDefault="00D74A9D" w:rsidP="00C94E51">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сады</w:t>
      </w:r>
      <w:r w:rsidR="00C94E51" w:rsidRPr="00BA7999">
        <w:rPr>
          <w:rFonts w:ascii="Arial" w:hAnsi="Arial" w:cs="Arial"/>
          <w:szCs w:val="24"/>
        </w:rPr>
        <w:t>, леса, лесопарки</w:t>
      </w:r>
      <w:r w:rsidRPr="00BA7999">
        <w:rPr>
          <w:rFonts w:ascii="Arial" w:hAnsi="Arial" w:cs="Arial"/>
          <w:szCs w:val="24"/>
        </w:rPr>
        <w:t>;</w:t>
      </w:r>
    </w:p>
    <w:p w:rsidR="00D74A9D" w:rsidRPr="00BA7999" w:rsidRDefault="00D74A9D"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озелененные территории общего пользования;</w:t>
      </w:r>
    </w:p>
    <w:p w:rsidR="00D74A9D" w:rsidRPr="00BA7999" w:rsidRDefault="00D74A9D" w:rsidP="00FA3D0C">
      <w:pPr>
        <w:pStyle w:val="nienie"/>
        <w:keepLines w:val="0"/>
        <w:tabs>
          <w:tab w:val="clear" w:pos="709"/>
        </w:tabs>
        <w:ind w:firstLine="0"/>
        <w:rPr>
          <w:rFonts w:ascii="Arial" w:hAnsi="Arial" w:cs="Arial"/>
          <w:szCs w:val="24"/>
        </w:rPr>
      </w:pPr>
      <w:r w:rsidRPr="00BA7999">
        <w:rPr>
          <w:rFonts w:ascii="Arial" w:hAnsi="Arial" w:cs="Arial"/>
          <w:szCs w:val="24"/>
        </w:rPr>
        <w:t>–</w:t>
      </w:r>
      <w:r w:rsidRPr="00BA7999">
        <w:rPr>
          <w:rFonts w:ascii="Arial" w:hAnsi="Arial" w:cs="Arial"/>
          <w:szCs w:val="24"/>
        </w:rPr>
        <w:tab/>
        <w:t>пляжи, водоемы;</w:t>
      </w:r>
    </w:p>
    <w:p w:rsidR="00FA3D0C" w:rsidRPr="00BA7999" w:rsidRDefault="00FA3D0C" w:rsidP="00FA3D0C">
      <w:pPr>
        <w:pStyle w:val="nienie"/>
        <w:keepLines w:val="0"/>
        <w:tabs>
          <w:tab w:val="clear" w:pos="709"/>
        </w:tabs>
        <w:ind w:firstLine="0"/>
        <w:rPr>
          <w:rFonts w:ascii="Arial" w:hAnsi="Arial" w:cs="Arial"/>
          <w:szCs w:val="24"/>
        </w:rPr>
      </w:pPr>
      <w:r w:rsidRPr="00BA7999">
        <w:rPr>
          <w:rFonts w:ascii="Arial" w:hAnsi="Arial" w:cs="Arial"/>
          <w:szCs w:val="24"/>
        </w:rPr>
        <w:t>–</w:t>
      </w:r>
      <w:r w:rsidR="00D74A9D" w:rsidRPr="00BA7999">
        <w:rPr>
          <w:rFonts w:ascii="Arial" w:hAnsi="Arial" w:cs="Arial"/>
          <w:szCs w:val="24"/>
        </w:rPr>
        <w:tab/>
      </w:r>
      <w:r w:rsidRPr="00BA7999">
        <w:rPr>
          <w:rFonts w:ascii="Arial" w:hAnsi="Arial" w:cs="Arial"/>
          <w:szCs w:val="24"/>
        </w:rPr>
        <w:t>летние сооружения;</w:t>
      </w:r>
    </w:p>
    <w:p w:rsidR="00FA3D0C" w:rsidRPr="00BA7999" w:rsidRDefault="00FA3D0C" w:rsidP="00D74A9D">
      <w:pPr>
        <w:pStyle w:val="nienie"/>
        <w:keepLines w:val="0"/>
        <w:tabs>
          <w:tab w:val="clear" w:pos="709"/>
        </w:tabs>
        <w:ind w:hanging="1"/>
        <w:rPr>
          <w:rFonts w:ascii="Arial" w:hAnsi="Arial" w:cs="Arial"/>
          <w:szCs w:val="24"/>
        </w:rPr>
      </w:pPr>
      <w:r w:rsidRPr="00BA7999">
        <w:rPr>
          <w:rFonts w:ascii="Arial" w:hAnsi="Arial" w:cs="Arial"/>
          <w:szCs w:val="24"/>
        </w:rPr>
        <w:t xml:space="preserve">–  </w:t>
      </w:r>
      <w:r w:rsidR="00D74A9D" w:rsidRPr="00BA7999">
        <w:rPr>
          <w:rFonts w:ascii="Arial" w:hAnsi="Arial" w:cs="Arial"/>
          <w:szCs w:val="24"/>
        </w:rPr>
        <w:tab/>
        <w:t>садово-дачные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r w:rsidRPr="00BA7999">
        <w:rPr>
          <w:rFonts w:ascii="Arial" w:hAnsi="Arial" w:cs="Arial"/>
          <w:szCs w:val="24"/>
        </w:rPr>
        <w:t>.</w:t>
      </w:r>
    </w:p>
    <w:p w:rsidR="00D94BA0" w:rsidRPr="00BA7999" w:rsidRDefault="00D94BA0" w:rsidP="00D74A9D">
      <w:pPr>
        <w:pStyle w:val="nienie"/>
        <w:keepLines w:val="0"/>
        <w:tabs>
          <w:tab w:val="clear" w:pos="709"/>
        </w:tabs>
        <w:ind w:hanging="1"/>
        <w:rPr>
          <w:rFonts w:ascii="Arial" w:hAnsi="Arial" w:cs="Arial"/>
          <w:szCs w:val="24"/>
        </w:rPr>
      </w:pPr>
    </w:p>
    <w:p w:rsidR="00FA3D0C" w:rsidRPr="00BA7999" w:rsidRDefault="00FA3D0C" w:rsidP="00FA3D0C">
      <w:pPr>
        <w:pStyle w:val="Iauiue"/>
        <w:ind w:firstLine="709"/>
        <w:jc w:val="center"/>
        <w:rPr>
          <w:rFonts w:ascii="Arial" w:hAnsi="Arial" w:cs="Arial"/>
          <w:b/>
          <w:sz w:val="24"/>
          <w:szCs w:val="24"/>
          <w:u w:val="single"/>
        </w:rPr>
      </w:pPr>
      <w:r w:rsidRPr="00BA7999">
        <w:rPr>
          <w:rFonts w:ascii="Arial" w:hAnsi="Arial" w:cs="Arial"/>
          <w:b/>
          <w:sz w:val="24"/>
          <w:szCs w:val="24"/>
          <w:u w:val="single"/>
        </w:rPr>
        <w:t>Условно разрешенные виды использования:</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помещения для компьютерных игр, интернет кафе;</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пункты оказания первой помощи;</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оранжереи;</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общественные туалеты;</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 xml:space="preserve">участковые пункты полиции; </w:t>
      </w:r>
    </w:p>
    <w:p w:rsidR="00FA3D0C" w:rsidRPr="00BA7999" w:rsidRDefault="00FA3D0C" w:rsidP="00FA3D0C">
      <w:pPr>
        <w:pStyle w:val="nienie"/>
        <w:keepLines w:val="0"/>
        <w:numPr>
          <w:ilvl w:val="0"/>
          <w:numId w:val="37"/>
        </w:numPr>
        <w:ind w:left="0" w:firstLine="709"/>
        <w:rPr>
          <w:rFonts w:ascii="Arial" w:hAnsi="Arial" w:cs="Arial"/>
          <w:szCs w:val="24"/>
        </w:rPr>
      </w:pPr>
      <w:r w:rsidRPr="00BA7999">
        <w:rPr>
          <w:rFonts w:ascii="Arial" w:hAnsi="Arial" w:cs="Arial"/>
          <w:szCs w:val="24"/>
        </w:rPr>
        <w:t xml:space="preserve">магазины, киоски, лоточная торговля, временные (сезонные) объекты </w:t>
      </w:r>
      <w:r w:rsidRPr="00BA7999">
        <w:rPr>
          <w:rFonts w:ascii="Arial" w:hAnsi="Arial" w:cs="Arial"/>
          <w:szCs w:val="24"/>
        </w:rPr>
        <w:lastRenderedPageBreak/>
        <w:t>обслуживания населения;</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санатории, профилактории, дома отдыха, базы отдыха;</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детские оздоровительные лагеря и дачи дошкольных учреждений;</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интернаты для престарелых;</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тренировочные базы, конноспортивные базы, велотреки;</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спортклубы, яхт-клубы, лодочные станции;</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центры обслуживания туристов, кемпинги, мотели;</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места для пикников, вспомогательные строения и инфраструктура для отдыха;</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спасательные станции;</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объекты, связанные с отправлением культа;</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парковки перед объектами обслуживающих, оздоровительных и спортивных видов использования;</w:t>
      </w:r>
    </w:p>
    <w:p w:rsidR="00FA3D0C" w:rsidRPr="00BA7999" w:rsidRDefault="00FA3D0C" w:rsidP="00FA3D0C">
      <w:pPr>
        <w:numPr>
          <w:ilvl w:val="0"/>
          <w:numId w:val="37"/>
        </w:numPr>
        <w:suppressAutoHyphens/>
        <w:spacing w:after="0" w:line="100" w:lineRule="atLeast"/>
        <w:ind w:left="0" w:firstLine="709"/>
        <w:jc w:val="both"/>
        <w:rPr>
          <w:rFonts w:ascii="Arial" w:hAnsi="Arial" w:cs="Arial"/>
          <w:sz w:val="24"/>
          <w:szCs w:val="24"/>
        </w:rPr>
      </w:pPr>
      <w:r w:rsidRPr="00BA7999">
        <w:rPr>
          <w:rFonts w:ascii="Arial" w:hAnsi="Arial" w:cs="Arial"/>
          <w:sz w:val="24"/>
          <w:szCs w:val="24"/>
        </w:rPr>
        <w:t>физкультурно-оздоровительные сооружения;</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площадки для выгула собак;</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летние театры и эстрады;</w:t>
      </w:r>
    </w:p>
    <w:p w:rsidR="00C41EB8" w:rsidRPr="00BA7999" w:rsidRDefault="00C41EB8" w:rsidP="00C41EB8">
      <w:pPr>
        <w:pStyle w:val="nienie"/>
        <w:keepLines w:val="0"/>
        <w:tabs>
          <w:tab w:val="clear" w:pos="709"/>
        </w:tabs>
        <w:ind w:left="720" w:firstLine="0"/>
        <w:rPr>
          <w:rFonts w:ascii="Arial" w:hAnsi="Arial" w:cs="Arial"/>
          <w:szCs w:val="24"/>
        </w:rPr>
      </w:pPr>
      <w:r w:rsidRPr="00BA7999">
        <w:rPr>
          <w:rFonts w:ascii="Arial" w:hAnsi="Arial" w:cs="Arial"/>
          <w:szCs w:val="24"/>
        </w:rPr>
        <w:t xml:space="preserve">– </w:t>
      </w:r>
      <w:r w:rsidRPr="00BA7999">
        <w:rPr>
          <w:rFonts w:ascii="Arial" w:hAnsi="Arial" w:cs="Arial"/>
          <w:szCs w:val="24"/>
        </w:rPr>
        <w:tab/>
        <w:t>лесозащитные полосы.</w:t>
      </w:r>
    </w:p>
    <w:p w:rsidR="00C41EB8" w:rsidRPr="00BA7999" w:rsidRDefault="00C41EB8" w:rsidP="00C41EB8">
      <w:pPr>
        <w:pStyle w:val="nienie"/>
        <w:keepLines w:val="0"/>
        <w:tabs>
          <w:tab w:val="clear" w:pos="709"/>
        </w:tabs>
        <w:ind w:left="720" w:firstLine="0"/>
        <w:rPr>
          <w:rFonts w:ascii="Arial" w:hAnsi="Arial" w:cs="Arial"/>
          <w:szCs w:val="24"/>
        </w:rPr>
      </w:pPr>
    </w:p>
    <w:p w:rsidR="005A4C48" w:rsidRPr="00BA7999" w:rsidRDefault="005A4C48" w:rsidP="00D419B8">
      <w:pPr>
        <w:spacing w:after="0"/>
        <w:jc w:val="center"/>
        <w:rPr>
          <w:rFonts w:ascii="Arial" w:hAnsi="Arial" w:cs="Arial"/>
          <w:i/>
          <w:sz w:val="24"/>
          <w:szCs w:val="24"/>
        </w:rPr>
      </w:pPr>
      <w:r w:rsidRPr="00BA7999">
        <w:rPr>
          <w:rFonts w:ascii="Arial" w:hAnsi="Arial" w:cs="Arial"/>
          <w:b/>
          <w:sz w:val="24"/>
          <w:szCs w:val="24"/>
        </w:rPr>
        <w:t xml:space="preserve">Статья </w:t>
      </w:r>
      <w:r w:rsidR="009E4E8D" w:rsidRPr="00BA7999">
        <w:rPr>
          <w:rFonts w:ascii="Arial" w:hAnsi="Arial" w:cs="Arial"/>
          <w:b/>
          <w:color w:val="000000"/>
          <w:sz w:val="24"/>
          <w:szCs w:val="24"/>
        </w:rPr>
        <w:t>39</w:t>
      </w:r>
      <w:r w:rsidRPr="00BA7999">
        <w:rPr>
          <w:rFonts w:ascii="Arial" w:hAnsi="Arial" w:cs="Arial"/>
          <w:b/>
          <w:color w:val="000000"/>
          <w:sz w:val="24"/>
          <w:szCs w:val="24"/>
        </w:rPr>
        <w:t>.2.</w:t>
      </w:r>
      <w:r w:rsidRPr="00BA7999">
        <w:rPr>
          <w:rFonts w:ascii="Arial" w:hAnsi="Arial" w:cs="Arial"/>
          <w:b/>
          <w:sz w:val="24"/>
          <w:szCs w:val="24"/>
        </w:rPr>
        <w:t xml:space="preserve"> </w:t>
      </w:r>
      <w:r w:rsidR="00FC58FD" w:rsidRPr="00BA7999">
        <w:rPr>
          <w:rFonts w:ascii="Arial" w:hAnsi="Arial" w:cs="Arial"/>
          <w:b/>
          <w:sz w:val="24"/>
          <w:szCs w:val="24"/>
        </w:rPr>
        <w:t xml:space="preserve">Градостроительные регламенты. </w:t>
      </w:r>
      <w:r w:rsidR="00FC58FD" w:rsidRPr="00BA7999">
        <w:rPr>
          <w:rFonts w:ascii="Arial" w:hAnsi="Arial" w:cs="Arial"/>
          <w:b/>
          <w:bCs/>
          <w:sz w:val="24"/>
          <w:szCs w:val="24"/>
        </w:rPr>
        <w:t>Производственные зоны</w:t>
      </w:r>
      <w:r w:rsidR="00650D8E" w:rsidRPr="00BA7999">
        <w:rPr>
          <w:rFonts w:ascii="Arial" w:hAnsi="Arial" w:cs="Arial"/>
          <w:b/>
          <w:bCs/>
          <w:sz w:val="24"/>
          <w:szCs w:val="24"/>
        </w:rPr>
        <w:t>.</w:t>
      </w:r>
    </w:p>
    <w:p w:rsidR="00D94BA0" w:rsidRPr="00BA7999" w:rsidRDefault="00D94BA0" w:rsidP="00FC58FD">
      <w:pPr>
        <w:spacing w:after="0"/>
        <w:ind w:firstLine="709"/>
        <w:jc w:val="both"/>
        <w:rPr>
          <w:rFonts w:ascii="Arial" w:hAnsi="Arial" w:cs="Arial"/>
          <w:sz w:val="24"/>
          <w:szCs w:val="24"/>
        </w:rPr>
      </w:pPr>
    </w:p>
    <w:p w:rsidR="00FC58FD" w:rsidRPr="00BA7999" w:rsidRDefault="00FC58FD" w:rsidP="00FC58FD">
      <w:pPr>
        <w:spacing w:after="0"/>
        <w:ind w:firstLine="709"/>
        <w:jc w:val="both"/>
        <w:rPr>
          <w:rFonts w:ascii="Arial" w:hAnsi="Arial" w:cs="Arial"/>
          <w:sz w:val="24"/>
          <w:szCs w:val="24"/>
        </w:rPr>
      </w:pPr>
      <w:r w:rsidRPr="00BA7999">
        <w:rPr>
          <w:rFonts w:ascii="Arial" w:hAnsi="Arial" w:cs="Arial"/>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C58FD" w:rsidRPr="00BA7999" w:rsidRDefault="00FC58FD" w:rsidP="00FC58FD">
      <w:pPr>
        <w:spacing w:after="0"/>
        <w:ind w:firstLine="851"/>
        <w:jc w:val="both"/>
        <w:rPr>
          <w:rFonts w:ascii="Arial" w:hAnsi="Arial" w:cs="Arial"/>
          <w:sz w:val="24"/>
          <w:szCs w:val="24"/>
        </w:rPr>
      </w:pPr>
      <w:r w:rsidRPr="00BA7999">
        <w:rPr>
          <w:rFonts w:ascii="Arial" w:hAnsi="Arial" w:cs="Arial"/>
          <w:sz w:val="24"/>
          <w:szCs w:val="24"/>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r w:rsidR="00D94BA0" w:rsidRPr="00BA7999">
        <w:rPr>
          <w:rFonts w:ascii="Arial" w:hAnsi="Arial" w:cs="Arial"/>
          <w:sz w:val="24"/>
          <w:szCs w:val="24"/>
        </w:rPr>
        <w:t>.</w:t>
      </w:r>
    </w:p>
    <w:p w:rsidR="00FC58FD" w:rsidRPr="00BA7999" w:rsidRDefault="00FC58FD" w:rsidP="00FC58FD">
      <w:pPr>
        <w:spacing w:after="0"/>
        <w:jc w:val="both"/>
        <w:rPr>
          <w:rFonts w:ascii="Arial" w:hAnsi="Arial" w:cs="Arial"/>
          <w:color w:val="000000"/>
          <w:sz w:val="24"/>
          <w:szCs w:val="24"/>
        </w:rPr>
      </w:pPr>
      <w:r w:rsidRPr="00BA7999">
        <w:rPr>
          <w:rFonts w:ascii="Arial" w:hAnsi="Arial" w:cs="Arial"/>
          <w:color w:val="0000FF"/>
          <w:sz w:val="24"/>
          <w:szCs w:val="24"/>
        </w:rPr>
        <w:tab/>
      </w:r>
      <w:r w:rsidRPr="00BA7999">
        <w:rPr>
          <w:rFonts w:ascii="Arial" w:hAnsi="Arial" w:cs="Arial"/>
          <w:color w:val="000000"/>
          <w:sz w:val="24"/>
          <w:szCs w:val="24"/>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 садово-огородные участки.</w:t>
      </w:r>
    </w:p>
    <w:p w:rsidR="00FC58FD" w:rsidRPr="00BA7999" w:rsidRDefault="00FC58FD" w:rsidP="00FC58FD">
      <w:pPr>
        <w:spacing w:after="0"/>
        <w:jc w:val="both"/>
        <w:rPr>
          <w:rFonts w:ascii="Arial" w:hAnsi="Arial" w:cs="Arial"/>
          <w:i/>
          <w:iCs/>
          <w:color w:val="0000FF"/>
          <w:sz w:val="24"/>
          <w:szCs w:val="24"/>
        </w:rPr>
      </w:pPr>
    </w:p>
    <w:p w:rsidR="00FC58FD" w:rsidRPr="00BA7999" w:rsidRDefault="00FC58FD" w:rsidP="00CB4E19">
      <w:pPr>
        <w:pStyle w:val="2"/>
        <w:widowControl w:val="0"/>
        <w:spacing w:line="100" w:lineRule="atLeast"/>
        <w:rPr>
          <w:rFonts w:ascii="Arial" w:hAnsi="Arial" w:cs="Arial"/>
          <w:u w:val="single"/>
        </w:rPr>
      </w:pPr>
      <w:r w:rsidRPr="00BA7999">
        <w:rPr>
          <w:rFonts w:ascii="Arial" w:hAnsi="Arial" w:cs="Arial"/>
          <w:u w:val="single"/>
        </w:rPr>
        <w:t xml:space="preserve">П-1. Зона </w:t>
      </w:r>
      <w:r w:rsidR="00650D8E" w:rsidRPr="00BA7999">
        <w:rPr>
          <w:rFonts w:ascii="Arial" w:hAnsi="Arial" w:cs="Arial"/>
          <w:u w:val="single"/>
        </w:rPr>
        <w:t>производственных</w:t>
      </w:r>
      <w:r w:rsidRPr="00BA7999">
        <w:rPr>
          <w:rFonts w:ascii="Arial" w:hAnsi="Arial" w:cs="Arial"/>
          <w:u w:val="single"/>
        </w:rPr>
        <w:t xml:space="preserve"> объектов.</w:t>
      </w:r>
    </w:p>
    <w:p w:rsidR="00FC58FD" w:rsidRPr="00BA7999" w:rsidRDefault="00FC58FD" w:rsidP="00FC58FD">
      <w:pPr>
        <w:spacing w:after="0"/>
        <w:ind w:firstLine="709"/>
        <w:jc w:val="both"/>
        <w:rPr>
          <w:rFonts w:ascii="Arial" w:hAnsi="Arial" w:cs="Arial"/>
          <w:i/>
          <w:iCs/>
          <w:sz w:val="24"/>
          <w:szCs w:val="24"/>
        </w:rPr>
      </w:pPr>
      <w:r w:rsidRPr="00BA7999">
        <w:rPr>
          <w:rFonts w:ascii="Arial" w:hAnsi="Arial" w:cs="Arial"/>
          <w:i/>
          <w:iCs/>
          <w:sz w:val="24"/>
          <w:szCs w:val="24"/>
        </w:rPr>
        <w:t>Зона П - 1 выделена для обеспечения правовых условий формирования предприятий, производств и объектов III</w:t>
      </w:r>
      <w:r w:rsidR="00215507" w:rsidRPr="00BA7999">
        <w:rPr>
          <w:rFonts w:ascii="Arial" w:hAnsi="Arial" w:cs="Arial"/>
          <w:i/>
          <w:iCs/>
          <w:sz w:val="24"/>
          <w:szCs w:val="24"/>
        </w:rPr>
        <w:t>-</w:t>
      </w:r>
      <w:r w:rsidR="00215507" w:rsidRPr="00BA7999">
        <w:rPr>
          <w:rFonts w:ascii="Arial" w:hAnsi="Arial" w:cs="Arial"/>
          <w:i/>
          <w:iCs/>
          <w:sz w:val="24"/>
          <w:szCs w:val="24"/>
          <w:lang w:val="en-US"/>
        </w:rPr>
        <w:t>V</w:t>
      </w:r>
      <w:r w:rsidRPr="00BA7999">
        <w:rPr>
          <w:rFonts w:ascii="Arial" w:hAnsi="Arial" w:cs="Arial"/>
          <w:i/>
          <w:iCs/>
          <w:sz w:val="24"/>
          <w:szCs w:val="24"/>
        </w:rPr>
        <w:t xml:space="preserve"> класса вредности</w:t>
      </w:r>
      <w:r w:rsidRPr="00BA7999">
        <w:rPr>
          <w:rFonts w:ascii="Arial" w:hAnsi="Arial" w:cs="Arial"/>
          <w:i/>
          <w:sz w:val="24"/>
          <w:szCs w:val="24"/>
        </w:rPr>
        <w:t xml:space="preserve"> и ниже</w:t>
      </w:r>
      <w:r w:rsidRPr="00BA7999">
        <w:rPr>
          <w:rFonts w:ascii="Arial" w:hAnsi="Arial" w:cs="Arial"/>
          <w:i/>
          <w:iCs/>
          <w:sz w:val="24"/>
          <w:szCs w:val="24"/>
        </w:rPr>
        <w:t xml:space="preserve">. Допускаются некоторые коммерческие услуги, способствующие развитию производственной деятельности. Сочетание различных видов разрешенного </w:t>
      </w:r>
      <w:r w:rsidRPr="00BA7999">
        <w:rPr>
          <w:rFonts w:ascii="Arial" w:hAnsi="Arial" w:cs="Arial"/>
          <w:i/>
          <w:iCs/>
          <w:sz w:val="24"/>
          <w:szCs w:val="24"/>
        </w:rPr>
        <w:lastRenderedPageBreak/>
        <w:t>использования недвижимости в единой зоне возможно только при условии соблюдения нормативных санитарных требований.</w:t>
      </w:r>
    </w:p>
    <w:p w:rsidR="00602E3D" w:rsidRPr="00BA7999" w:rsidRDefault="00602E3D" w:rsidP="005F7218">
      <w:pPr>
        <w:spacing w:after="0"/>
        <w:jc w:val="both"/>
        <w:rPr>
          <w:rFonts w:ascii="Arial" w:hAnsi="Arial" w:cs="Arial"/>
          <w:i/>
          <w:iCs/>
          <w:sz w:val="24"/>
          <w:szCs w:val="24"/>
        </w:rPr>
      </w:pPr>
    </w:p>
    <w:p w:rsidR="00FC58FD" w:rsidRPr="00BA7999" w:rsidRDefault="00FC58FD" w:rsidP="00FC58FD">
      <w:pPr>
        <w:spacing w:after="0"/>
        <w:ind w:firstLine="709"/>
        <w:jc w:val="both"/>
        <w:rPr>
          <w:rFonts w:ascii="Arial" w:hAnsi="Arial" w:cs="Arial"/>
          <w:sz w:val="24"/>
          <w:szCs w:val="24"/>
        </w:rPr>
      </w:pPr>
      <w:r w:rsidRPr="00BA7999">
        <w:rPr>
          <w:rFonts w:ascii="Arial" w:hAnsi="Arial" w:cs="Arial"/>
          <w:sz w:val="24"/>
          <w:szCs w:val="24"/>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промзон,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5F7218" w:rsidRPr="00BA7999" w:rsidRDefault="005F7218" w:rsidP="00FC58FD">
      <w:pPr>
        <w:spacing w:after="0"/>
        <w:ind w:firstLine="709"/>
        <w:jc w:val="both"/>
        <w:rPr>
          <w:rFonts w:ascii="Arial" w:hAnsi="Arial" w:cs="Arial"/>
          <w:i/>
          <w:iCs/>
          <w:sz w:val="24"/>
          <w:szCs w:val="24"/>
        </w:rPr>
      </w:pPr>
    </w:p>
    <w:p w:rsidR="00FC58FD" w:rsidRPr="00BA7999" w:rsidRDefault="00FC58FD" w:rsidP="00FC58FD">
      <w:pPr>
        <w:spacing w:after="0"/>
        <w:ind w:firstLine="851"/>
        <w:jc w:val="both"/>
        <w:rPr>
          <w:rFonts w:ascii="Arial" w:hAnsi="Arial" w:cs="Arial"/>
          <w:b/>
          <w:bCs/>
          <w:sz w:val="24"/>
          <w:szCs w:val="24"/>
          <w:u w:val="single"/>
        </w:rPr>
      </w:pPr>
      <w:r w:rsidRPr="00BA7999">
        <w:rPr>
          <w:rFonts w:ascii="Arial" w:hAnsi="Arial" w:cs="Arial"/>
          <w:b/>
          <w:bCs/>
          <w:sz w:val="24"/>
          <w:szCs w:val="24"/>
          <w:u w:val="single"/>
        </w:rPr>
        <w:t>Основные виды разрешенного использования недвижимости:</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предприятия III класса вредности различного профиля;</w:t>
      </w:r>
    </w:p>
    <w:p w:rsidR="00FC58FD" w:rsidRPr="00BA7999" w:rsidRDefault="00FC58FD" w:rsidP="00FC58FD">
      <w:pPr>
        <w:pStyle w:val="nienie"/>
        <w:ind w:left="0" w:firstLine="709"/>
        <w:rPr>
          <w:rFonts w:ascii="Arial" w:hAnsi="Arial" w:cs="Arial"/>
          <w:szCs w:val="24"/>
        </w:rPr>
      </w:pPr>
      <w:r w:rsidRPr="00BA7999">
        <w:rPr>
          <w:rFonts w:ascii="Arial" w:hAnsi="Arial" w:cs="Arial"/>
          <w:szCs w:val="24"/>
        </w:rPr>
        <w:t>– коммунально-складские и производственные предприятия IV класса вредности различного профиля;</w:t>
      </w:r>
    </w:p>
    <w:p w:rsidR="00FC58FD" w:rsidRPr="00BA7999" w:rsidRDefault="00FC58FD" w:rsidP="00FC58FD">
      <w:pPr>
        <w:pStyle w:val="nienie"/>
        <w:ind w:left="0" w:firstLine="709"/>
        <w:rPr>
          <w:rFonts w:ascii="Arial" w:hAnsi="Arial" w:cs="Arial"/>
          <w:szCs w:val="24"/>
        </w:rPr>
      </w:pPr>
      <w:r w:rsidRPr="00BA7999">
        <w:rPr>
          <w:rFonts w:ascii="Arial" w:hAnsi="Arial" w:cs="Arial"/>
          <w:szCs w:val="24"/>
        </w:rPr>
        <w:t>– коммунально-складские и производственные предприятия V класса вредности различного профиля;</w:t>
      </w:r>
    </w:p>
    <w:p w:rsidR="00FC58FD" w:rsidRPr="00BA7999" w:rsidRDefault="00FC58FD" w:rsidP="00FC58FD">
      <w:pPr>
        <w:pStyle w:val="nienie"/>
        <w:ind w:left="0" w:firstLine="709"/>
        <w:rPr>
          <w:rFonts w:ascii="Arial" w:hAnsi="Arial" w:cs="Arial"/>
          <w:szCs w:val="24"/>
        </w:rPr>
      </w:pPr>
      <w:r w:rsidRPr="00BA7999">
        <w:rPr>
          <w:rFonts w:ascii="Arial" w:hAnsi="Arial" w:cs="Arial"/>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производственные базы и складские помещения строительных и других предприятий, требующие большегрузного транспорта;</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объекты складского назначения различного профиля;</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автотранспортные предприятия;</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гаражи боксового типа, многоэтажные, подземные и наземные гаражи, автостоянки на отдельном земельном участке;</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гаражи и автостоянки для постоянного хранения грузовых автомобилей;</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теплицы;</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станции технического обслуживания автомобилей, авторемонтные предприятия;</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офисы, конторы, административные службы;</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w:t>
      </w:r>
      <w:r w:rsidR="005F7218" w:rsidRPr="00BA7999">
        <w:rPr>
          <w:rFonts w:ascii="Arial" w:hAnsi="Arial" w:cs="Arial"/>
          <w:szCs w:val="24"/>
        </w:rPr>
        <w:t xml:space="preserve"> </w:t>
      </w:r>
      <w:r w:rsidRPr="00BA7999">
        <w:rPr>
          <w:rFonts w:ascii="Arial" w:hAnsi="Arial" w:cs="Arial"/>
          <w:szCs w:val="24"/>
        </w:rPr>
        <w:t>проектные, научно-исследовательские, конструкторские и изыскательские организации и лаборатории;</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отделения, участковые пункты милиции;</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пожарные части;</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санитарно-технические сооружения и установки коммунального назначения;</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FC58FD" w:rsidRPr="00BA7999" w:rsidRDefault="00FC58FD" w:rsidP="00FC58FD">
      <w:pPr>
        <w:pStyle w:val="nienie"/>
        <w:tabs>
          <w:tab w:val="left" w:pos="1956"/>
          <w:tab w:val="left" w:pos="2382"/>
        </w:tabs>
        <w:ind w:left="0" w:firstLine="709"/>
        <w:rPr>
          <w:rFonts w:ascii="Arial" w:hAnsi="Arial" w:cs="Arial"/>
          <w:szCs w:val="24"/>
        </w:rPr>
      </w:pPr>
      <w:r w:rsidRPr="00BA7999">
        <w:rPr>
          <w:rFonts w:ascii="Arial" w:hAnsi="Arial" w:cs="Arial"/>
          <w:szCs w:val="24"/>
        </w:rPr>
        <w:t>– объекты пожарной охраны.</w:t>
      </w:r>
    </w:p>
    <w:p w:rsidR="00D94BA0" w:rsidRPr="00BA7999" w:rsidRDefault="00D94BA0" w:rsidP="00FC58FD">
      <w:pPr>
        <w:pStyle w:val="nienie"/>
        <w:tabs>
          <w:tab w:val="left" w:pos="1956"/>
          <w:tab w:val="left" w:pos="2382"/>
        </w:tabs>
        <w:ind w:left="0" w:firstLine="709"/>
        <w:rPr>
          <w:rFonts w:ascii="Arial" w:hAnsi="Arial" w:cs="Arial"/>
          <w:szCs w:val="24"/>
        </w:rPr>
      </w:pPr>
    </w:p>
    <w:p w:rsidR="00FC58FD" w:rsidRPr="00BA7999" w:rsidRDefault="00FC58FD" w:rsidP="00FC58FD">
      <w:pPr>
        <w:pStyle w:val="nienie"/>
        <w:tabs>
          <w:tab w:val="left" w:pos="1956"/>
          <w:tab w:val="left" w:pos="2382"/>
        </w:tabs>
        <w:ind w:left="0" w:firstLine="0"/>
        <w:jc w:val="center"/>
        <w:rPr>
          <w:rFonts w:ascii="Arial" w:hAnsi="Arial" w:cs="Arial"/>
          <w:b/>
          <w:bCs/>
          <w:szCs w:val="24"/>
          <w:u w:val="single"/>
        </w:rPr>
      </w:pPr>
      <w:r w:rsidRPr="00BA7999">
        <w:rPr>
          <w:rFonts w:ascii="Arial" w:hAnsi="Arial" w:cs="Arial"/>
          <w:b/>
          <w:bCs/>
          <w:szCs w:val="24"/>
          <w:u w:val="single"/>
        </w:rPr>
        <w:t>Вспомогательные виды разрешенного использования:</w:t>
      </w:r>
    </w:p>
    <w:p w:rsidR="00FC58FD" w:rsidRPr="00BA7999" w:rsidRDefault="00FC58FD" w:rsidP="00FC58FD">
      <w:pPr>
        <w:pStyle w:val="nienie"/>
        <w:tabs>
          <w:tab w:val="left" w:pos="1956"/>
          <w:tab w:val="left" w:pos="2382"/>
        </w:tabs>
        <w:ind w:left="0" w:firstLine="709"/>
        <w:rPr>
          <w:rFonts w:ascii="Arial" w:hAnsi="Arial" w:cs="Arial"/>
          <w:b/>
          <w:bCs/>
          <w:i/>
          <w:szCs w:val="24"/>
          <w:u w:val="single"/>
        </w:rPr>
      </w:pPr>
      <w:r w:rsidRPr="00BA7999">
        <w:rPr>
          <w:rFonts w:ascii="Arial" w:hAnsi="Arial" w:cs="Arial"/>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Pr="00BA7999" w:rsidRDefault="00FC58FD" w:rsidP="00FC58FD">
      <w:pPr>
        <w:tabs>
          <w:tab w:val="left" w:pos="2665"/>
          <w:tab w:val="left" w:pos="3091"/>
        </w:tabs>
        <w:spacing w:after="0"/>
        <w:ind w:left="709"/>
        <w:jc w:val="both"/>
        <w:rPr>
          <w:rFonts w:ascii="Arial" w:hAnsi="Arial" w:cs="Arial"/>
          <w:sz w:val="24"/>
          <w:szCs w:val="24"/>
        </w:rPr>
      </w:pPr>
      <w:r w:rsidRPr="00BA7999">
        <w:rPr>
          <w:rFonts w:ascii="Arial" w:hAnsi="Arial" w:cs="Arial"/>
          <w:sz w:val="24"/>
          <w:szCs w:val="24"/>
        </w:rPr>
        <w:t>– автостоянки для временного хранения грузовых автомобилей.</w:t>
      </w:r>
    </w:p>
    <w:p w:rsidR="00D94BA0" w:rsidRPr="00BA7999" w:rsidRDefault="00D94BA0" w:rsidP="00FC58FD">
      <w:pPr>
        <w:tabs>
          <w:tab w:val="left" w:pos="2665"/>
          <w:tab w:val="left" w:pos="3091"/>
        </w:tabs>
        <w:spacing w:after="0"/>
        <w:ind w:left="709"/>
        <w:jc w:val="both"/>
        <w:rPr>
          <w:rFonts w:ascii="Arial" w:hAnsi="Arial" w:cs="Arial"/>
          <w:sz w:val="24"/>
          <w:szCs w:val="24"/>
        </w:rPr>
      </w:pPr>
    </w:p>
    <w:p w:rsidR="00FC58FD" w:rsidRPr="00BA7999" w:rsidRDefault="00FC58FD" w:rsidP="00FC58FD">
      <w:pPr>
        <w:spacing w:after="0"/>
        <w:jc w:val="center"/>
        <w:rPr>
          <w:rFonts w:ascii="Arial" w:hAnsi="Arial" w:cs="Arial"/>
          <w:b/>
          <w:bCs/>
          <w:sz w:val="24"/>
          <w:szCs w:val="24"/>
          <w:u w:val="single"/>
        </w:rPr>
      </w:pPr>
      <w:r w:rsidRPr="00BA7999">
        <w:rPr>
          <w:rFonts w:ascii="Arial" w:hAnsi="Arial" w:cs="Arial"/>
          <w:b/>
          <w:bCs/>
          <w:sz w:val="24"/>
          <w:szCs w:val="24"/>
          <w:u w:val="single"/>
        </w:rPr>
        <w:lastRenderedPageBreak/>
        <w:t>Условно разрешенные виды использования:</w:t>
      </w:r>
    </w:p>
    <w:p w:rsidR="00FC58FD" w:rsidRPr="00BA7999" w:rsidRDefault="005F7218"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автозаправочные станции;</w:t>
      </w:r>
    </w:p>
    <w:p w:rsidR="00FC58FD" w:rsidRPr="00BA7999" w:rsidRDefault="005F7218"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санитарно-технические сооружения и установки коммунального назначения, склады временного хранения утильсырья;</w:t>
      </w:r>
    </w:p>
    <w:p w:rsidR="00FC58FD" w:rsidRPr="00BA7999" w:rsidRDefault="005F7218"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xml:space="preserve">– отдельно стоящие УВД, РОВД, отделы ГИБДД, военные комиссариаты; </w:t>
      </w:r>
    </w:p>
    <w:p w:rsidR="00FC58FD" w:rsidRPr="00BA7999" w:rsidRDefault="005F7218"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спортплощадки, площадки отдыха для персонала предприятий;</w:t>
      </w:r>
    </w:p>
    <w:p w:rsidR="00FC58FD" w:rsidRPr="00BA7999" w:rsidRDefault="005F7218"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питомники растений для озеленения промышленных территорий и санитарно-защитных зон;</w:t>
      </w:r>
    </w:p>
    <w:p w:rsidR="00FC58FD" w:rsidRPr="00BA7999" w:rsidRDefault="005F7218"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профессионально-технические учебные заведения;</w:t>
      </w:r>
    </w:p>
    <w:p w:rsidR="00FC58FD" w:rsidRPr="00BA7999" w:rsidRDefault="005F7218"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поликлиники, связанные с непосредственным обслуживанием производственных и промышленных предприятий;</w:t>
      </w:r>
    </w:p>
    <w:p w:rsidR="00FC58FD" w:rsidRPr="00BA7999" w:rsidRDefault="005C5AC2"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отдельно стоящие объекты бытового обслуживания;</w:t>
      </w:r>
    </w:p>
    <w:p w:rsidR="00FC58FD" w:rsidRPr="00BA7999" w:rsidRDefault="005C5AC2"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киоски, лоточная торговля, временные павильоны розничной торговли и обслуживания населения;</w:t>
      </w:r>
    </w:p>
    <w:p w:rsidR="00FC58FD" w:rsidRPr="00BA7999" w:rsidRDefault="005C5AC2"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C58FD" w:rsidRPr="00BA7999" w:rsidRDefault="005C5AC2"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аптеки;</w:t>
      </w:r>
    </w:p>
    <w:p w:rsidR="00FC58FD" w:rsidRPr="00BA7999" w:rsidRDefault="005C5AC2"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ветеринарные лечебницы с содержанием животных;</w:t>
      </w:r>
    </w:p>
    <w:p w:rsidR="00FC58FD" w:rsidRPr="00BA7999" w:rsidRDefault="005C5AC2"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ветеринарные приемные пункты;</w:t>
      </w:r>
    </w:p>
    <w:p w:rsidR="00FC58FD" w:rsidRPr="00BA7999" w:rsidRDefault="005C5AC2" w:rsidP="00FC58FD">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FC58FD" w:rsidRPr="00BA7999">
        <w:rPr>
          <w:rFonts w:ascii="Arial" w:hAnsi="Arial" w:cs="Arial"/>
          <w:szCs w:val="24"/>
        </w:rPr>
        <w:t>– антенны сотовой, радиорелейной, спутниковой связи.</w:t>
      </w:r>
    </w:p>
    <w:p w:rsidR="00FC58FD" w:rsidRPr="00BA7999" w:rsidRDefault="00FC58FD" w:rsidP="00FC58FD">
      <w:pPr>
        <w:spacing w:after="0"/>
        <w:jc w:val="both"/>
        <w:rPr>
          <w:rFonts w:ascii="Arial" w:hAnsi="Arial" w:cs="Arial"/>
          <w:b/>
          <w:sz w:val="24"/>
          <w:szCs w:val="24"/>
          <w:u w:val="single"/>
        </w:rPr>
      </w:pPr>
    </w:p>
    <w:p w:rsidR="00FC58FD" w:rsidRPr="00BA7999" w:rsidRDefault="00FC58FD" w:rsidP="00FC58FD">
      <w:pPr>
        <w:spacing w:after="0"/>
        <w:ind w:firstLine="720"/>
        <w:jc w:val="center"/>
        <w:rPr>
          <w:rFonts w:ascii="Arial" w:hAnsi="Arial" w:cs="Arial"/>
          <w:b/>
          <w:sz w:val="24"/>
          <w:szCs w:val="24"/>
          <w:u w:val="single"/>
        </w:rPr>
      </w:pPr>
      <w:r w:rsidRPr="00BA7999">
        <w:rPr>
          <w:rFonts w:ascii="Arial" w:hAnsi="Arial" w:cs="Arial"/>
          <w:b/>
          <w:bCs/>
          <w:sz w:val="24"/>
          <w:szCs w:val="24"/>
          <w:u w:val="single"/>
        </w:rPr>
        <w:t xml:space="preserve">П-2. </w:t>
      </w:r>
      <w:r w:rsidR="00602E3D" w:rsidRPr="00BA7999">
        <w:rPr>
          <w:rFonts w:ascii="Arial" w:hAnsi="Arial" w:cs="Arial"/>
          <w:b/>
          <w:sz w:val="24"/>
          <w:szCs w:val="24"/>
          <w:u w:val="single"/>
        </w:rPr>
        <w:t>Коммунальные зоны</w:t>
      </w:r>
    </w:p>
    <w:p w:rsidR="005A4C48" w:rsidRPr="00BA7999" w:rsidRDefault="00774DB6" w:rsidP="005A4C48">
      <w:pPr>
        <w:pStyle w:val="Iauiue"/>
        <w:tabs>
          <w:tab w:val="left" w:pos="360"/>
          <w:tab w:val="left" w:pos="1260"/>
        </w:tabs>
        <w:ind w:firstLine="709"/>
        <w:jc w:val="both"/>
        <w:rPr>
          <w:rFonts w:ascii="Arial" w:hAnsi="Arial" w:cs="Arial"/>
          <w:i/>
          <w:sz w:val="24"/>
          <w:szCs w:val="24"/>
        </w:rPr>
      </w:pPr>
      <w:r w:rsidRPr="00BA7999">
        <w:rPr>
          <w:rFonts w:ascii="Arial" w:hAnsi="Arial" w:cs="Arial"/>
          <w:i/>
          <w:sz w:val="24"/>
          <w:szCs w:val="24"/>
        </w:rPr>
        <w:t>Зона П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D94BA0" w:rsidRPr="00BA7999" w:rsidRDefault="00D94BA0" w:rsidP="005A4C48">
      <w:pPr>
        <w:pStyle w:val="Iauiue"/>
        <w:tabs>
          <w:tab w:val="left" w:pos="360"/>
          <w:tab w:val="left" w:pos="1260"/>
        </w:tabs>
        <w:ind w:firstLine="709"/>
        <w:jc w:val="both"/>
        <w:rPr>
          <w:rFonts w:ascii="Arial" w:hAnsi="Arial" w:cs="Arial"/>
          <w:i/>
          <w:sz w:val="24"/>
          <w:szCs w:val="24"/>
        </w:rPr>
      </w:pPr>
    </w:p>
    <w:p w:rsidR="00774DB6" w:rsidRPr="00BA7999" w:rsidRDefault="00774DB6" w:rsidP="00774DB6">
      <w:pPr>
        <w:spacing w:after="0"/>
        <w:ind w:firstLine="851"/>
        <w:jc w:val="both"/>
        <w:rPr>
          <w:rFonts w:ascii="Arial" w:hAnsi="Arial" w:cs="Arial"/>
          <w:b/>
          <w:bCs/>
          <w:sz w:val="24"/>
          <w:szCs w:val="24"/>
          <w:u w:val="single"/>
        </w:rPr>
      </w:pPr>
      <w:r w:rsidRPr="00BA7999">
        <w:rPr>
          <w:rFonts w:ascii="Arial" w:hAnsi="Arial" w:cs="Arial"/>
          <w:b/>
          <w:bCs/>
          <w:sz w:val="24"/>
          <w:szCs w:val="24"/>
          <w:u w:val="single"/>
        </w:rPr>
        <w:t>Основные виды разрешенного использования недвижимости:</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объекты складского назначения различного профиля;</w:t>
      </w:r>
    </w:p>
    <w:p w:rsidR="00774DB6" w:rsidRPr="00BA7999" w:rsidRDefault="00774DB6" w:rsidP="00774DB6">
      <w:pPr>
        <w:pStyle w:val="nienie"/>
        <w:ind w:left="0" w:firstLine="709"/>
        <w:rPr>
          <w:rFonts w:ascii="Arial" w:hAnsi="Arial" w:cs="Arial"/>
          <w:szCs w:val="24"/>
        </w:rPr>
      </w:pPr>
      <w:r w:rsidRPr="00BA7999">
        <w:rPr>
          <w:rFonts w:ascii="Arial" w:hAnsi="Arial" w:cs="Arial"/>
          <w:szCs w:val="24"/>
        </w:rPr>
        <w:t>– торговые комплексы, магазины;</w:t>
      </w:r>
    </w:p>
    <w:p w:rsidR="00774DB6" w:rsidRPr="00BA7999" w:rsidRDefault="00774DB6" w:rsidP="00774DB6">
      <w:pPr>
        <w:pStyle w:val="nienie"/>
        <w:ind w:left="0" w:firstLine="709"/>
        <w:rPr>
          <w:rFonts w:ascii="Arial" w:hAnsi="Arial" w:cs="Arial"/>
          <w:szCs w:val="24"/>
        </w:rPr>
      </w:pPr>
      <w:r w:rsidRPr="00BA7999">
        <w:rPr>
          <w:rFonts w:ascii="Arial" w:hAnsi="Arial" w:cs="Arial"/>
          <w:szCs w:val="24"/>
        </w:rPr>
        <w:t>– склады-магазины оптовой торговли, предприятия и магазины оптовой и мелкооптовой торговли;</w:t>
      </w:r>
    </w:p>
    <w:p w:rsidR="00774DB6" w:rsidRPr="00BA7999" w:rsidRDefault="00774DB6" w:rsidP="00774DB6">
      <w:pPr>
        <w:pStyle w:val="nienie"/>
        <w:ind w:left="0" w:firstLine="709"/>
        <w:rPr>
          <w:rFonts w:ascii="Arial" w:hAnsi="Arial" w:cs="Arial"/>
          <w:szCs w:val="24"/>
        </w:rPr>
      </w:pPr>
      <w:r w:rsidRPr="00BA7999">
        <w:rPr>
          <w:rFonts w:ascii="Arial" w:hAnsi="Arial" w:cs="Arial"/>
          <w:szCs w:val="24"/>
        </w:rPr>
        <w:t>– офисы, административные здания различных организаций, фирм, компаний;</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информационные центры;</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таможня;</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службы оформления заказов;</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компьютерные центры;</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банки, отделения банков;</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нотариальные конторы;</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телевизионные и радиостудии;</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xml:space="preserve">– предприятия общественного питания (столовые, кафе, закусочные, рестораны); </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отделения связи, телефонные и телеграфные станции;</w:t>
      </w:r>
    </w:p>
    <w:p w:rsidR="00CB4E19"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xml:space="preserve">- пункты </w:t>
      </w:r>
      <w:r w:rsidR="00CB4E19" w:rsidRPr="00BA7999">
        <w:rPr>
          <w:rFonts w:ascii="Arial" w:hAnsi="Arial" w:cs="Arial"/>
          <w:szCs w:val="24"/>
        </w:rPr>
        <w:t>оказания первой медицинской помощи;\</w:t>
      </w:r>
    </w:p>
    <w:p w:rsidR="00CB4E19"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аптеки;</w:t>
      </w:r>
    </w:p>
    <w:p w:rsidR="00CB4E19"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отделения, участковые пункты милиции;</w:t>
      </w:r>
    </w:p>
    <w:p w:rsidR="00CB4E19"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lastRenderedPageBreak/>
        <w:t>- 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 художественного литья, кузнечно-кованые изделия, изделия народных промыслов и др.);</w:t>
      </w:r>
    </w:p>
    <w:p w:rsidR="00CB4E19"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CB4E19"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прачечные и химчистки;</w:t>
      </w:r>
    </w:p>
    <w:p w:rsidR="00774DB6"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парковки перед объектами делового, культурного, обслуживающего и коммерческого видов использования</w:t>
      </w:r>
      <w:r w:rsidR="00774DB6" w:rsidRPr="00BA7999">
        <w:rPr>
          <w:rFonts w:ascii="Arial" w:hAnsi="Arial" w:cs="Arial"/>
          <w:szCs w:val="24"/>
        </w:rPr>
        <w:t>.</w:t>
      </w:r>
    </w:p>
    <w:p w:rsidR="00774DB6" w:rsidRPr="00BA7999" w:rsidRDefault="00774DB6" w:rsidP="00774DB6">
      <w:pPr>
        <w:pStyle w:val="nienie"/>
        <w:tabs>
          <w:tab w:val="left" w:pos="1956"/>
          <w:tab w:val="left" w:pos="2382"/>
        </w:tabs>
        <w:ind w:left="0" w:firstLine="0"/>
        <w:jc w:val="center"/>
        <w:rPr>
          <w:rFonts w:ascii="Arial" w:hAnsi="Arial" w:cs="Arial"/>
          <w:b/>
          <w:bCs/>
          <w:szCs w:val="24"/>
          <w:u w:val="single"/>
        </w:rPr>
      </w:pPr>
      <w:r w:rsidRPr="00BA7999">
        <w:rPr>
          <w:rFonts w:ascii="Arial" w:hAnsi="Arial" w:cs="Arial"/>
          <w:b/>
          <w:bCs/>
          <w:szCs w:val="24"/>
          <w:u w:val="single"/>
        </w:rPr>
        <w:t>Вспомогательные виды разрешенного использования:</w:t>
      </w:r>
    </w:p>
    <w:p w:rsidR="00774DB6" w:rsidRPr="00BA7999" w:rsidRDefault="00774DB6"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xml:space="preserve">– </w:t>
      </w:r>
      <w:r w:rsidR="00CB4E19" w:rsidRPr="00BA7999">
        <w:rPr>
          <w:rFonts w:ascii="Arial" w:hAnsi="Arial" w:cs="Arial"/>
          <w:szCs w:val="24"/>
        </w:rPr>
        <w:t>магазины, торговые центры, выставки товаров</w:t>
      </w:r>
      <w:r w:rsidRPr="00BA7999">
        <w:rPr>
          <w:rFonts w:ascii="Arial" w:hAnsi="Arial" w:cs="Arial"/>
          <w:szCs w:val="24"/>
        </w:rPr>
        <w:t>;</w:t>
      </w:r>
    </w:p>
    <w:p w:rsidR="00CB4E19"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рекламные агентства;</w:t>
      </w:r>
    </w:p>
    <w:p w:rsidR="00CB4E19"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издательства и редакционные офисы;</w:t>
      </w:r>
    </w:p>
    <w:p w:rsidR="00CB4E19"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объекты пожарной охраны (гидранты, резервуары, пожарные водоемы);</w:t>
      </w:r>
    </w:p>
    <w:p w:rsidR="00CB4E19" w:rsidRPr="00BA7999" w:rsidRDefault="00CB4E19" w:rsidP="00774DB6">
      <w:pPr>
        <w:pStyle w:val="nienie"/>
        <w:tabs>
          <w:tab w:val="left" w:pos="1956"/>
          <w:tab w:val="left" w:pos="2382"/>
        </w:tabs>
        <w:ind w:left="0" w:firstLine="709"/>
        <w:rPr>
          <w:rFonts w:ascii="Arial" w:hAnsi="Arial" w:cs="Arial"/>
          <w:szCs w:val="24"/>
        </w:rPr>
      </w:pPr>
      <w:r w:rsidRPr="00BA7999">
        <w:rPr>
          <w:rFonts w:ascii="Arial" w:hAnsi="Arial" w:cs="Arial"/>
          <w:szCs w:val="24"/>
        </w:rPr>
        <w:t>- автозаправочные станции;</w:t>
      </w:r>
    </w:p>
    <w:p w:rsidR="00CB4E19" w:rsidRPr="00BA7999" w:rsidRDefault="00CB4E19" w:rsidP="00CB4E19">
      <w:pPr>
        <w:pStyle w:val="nienie"/>
        <w:tabs>
          <w:tab w:val="left" w:pos="1956"/>
          <w:tab w:val="left" w:pos="2382"/>
        </w:tabs>
        <w:ind w:left="0" w:firstLine="709"/>
        <w:rPr>
          <w:rFonts w:ascii="Arial" w:hAnsi="Arial" w:cs="Arial"/>
          <w:szCs w:val="24"/>
        </w:rPr>
      </w:pPr>
      <w:r w:rsidRPr="00BA7999">
        <w:rPr>
          <w:rFonts w:ascii="Arial" w:hAnsi="Arial" w:cs="Arial"/>
          <w:szCs w:val="24"/>
        </w:rPr>
        <w:t>- гостиницы, дома приема гостей;</w:t>
      </w:r>
    </w:p>
    <w:p w:rsidR="00774DB6" w:rsidRPr="00BA7999" w:rsidRDefault="00774DB6" w:rsidP="00774DB6">
      <w:pPr>
        <w:tabs>
          <w:tab w:val="left" w:pos="2665"/>
          <w:tab w:val="left" w:pos="3091"/>
        </w:tabs>
        <w:spacing w:after="0"/>
        <w:ind w:left="709"/>
        <w:jc w:val="both"/>
        <w:rPr>
          <w:rFonts w:ascii="Arial" w:hAnsi="Arial" w:cs="Arial"/>
          <w:sz w:val="24"/>
          <w:szCs w:val="24"/>
        </w:rPr>
      </w:pPr>
      <w:r w:rsidRPr="00BA7999">
        <w:rPr>
          <w:rFonts w:ascii="Arial" w:hAnsi="Arial" w:cs="Arial"/>
          <w:sz w:val="24"/>
          <w:szCs w:val="24"/>
        </w:rPr>
        <w:t xml:space="preserve">– </w:t>
      </w:r>
      <w:r w:rsidR="00CB4E19" w:rsidRPr="00BA7999">
        <w:rPr>
          <w:rFonts w:ascii="Arial" w:hAnsi="Arial" w:cs="Arial"/>
          <w:sz w:val="24"/>
          <w:szCs w:val="24"/>
        </w:rPr>
        <w:t>спортклубы</w:t>
      </w:r>
      <w:r w:rsidRPr="00BA7999">
        <w:rPr>
          <w:rFonts w:ascii="Arial" w:hAnsi="Arial" w:cs="Arial"/>
          <w:sz w:val="24"/>
          <w:szCs w:val="24"/>
        </w:rPr>
        <w:t>.</w:t>
      </w:r>
    </w:p>
    <w:p w:rsidR="00D94BA0" w:rsidRPr="00BA7999" w:rsidRDefault="00D94BA0" w:rsidP="00774DB6">
      <w:pPr>
        <w:tabs>
          <w:tab w:val="left" w:pos="2665"/>
          <w:tab w:val="left" w:pos="3091"/>
        </w:tabs>
        <w:spacing w:after="0"/>
        <w:ind w:left="709"/>
        <w:jc w:val="both"/>
        <w:rPr>
          <w:rFonts w:ascii="Arial" w:hAnsi="Arial" w:cs="Arial"/>
          <w:sz w:val="24"/>
          <w:szCs w:val="24"/>
        </w:rPr>
      </w:pPr>
    </w:p>
    <w:p w:rsidR="00774DB6" w:rsidRPr="00BA7999" w:rsidRDefault="00774DB6" w:rsidP="00774DB6">
      <w:pPr>
        <w:spacing w:after="0"/>
        <w:jc w:val="center"/>
        <w:rPr>
          <w:rFonts w:ascii="Arial" w:hAnsi="Arial" w:cs="Arial"/>
          <w:b/>
          <w:bCs/>
          <w:sz w:val="24"/>
          <w:szCs w:val="24"/>
          <w:u w:val="single"/>
        </w:rPr>
      </w:pPr>
      <w:r w:rsidRPr="00BA7999">
        <w:rPr>
          <w:rFonts w:ascii="Arial" w:hAnsi="Arial" w:cs="Arial"/>
          <w:b/>
          <w:bCs/>
          <w:sz w:val="24"/>
          <w:szCs w:val="24"/>
          <w:u w:val="single"/>
        </w:rPr>
        <w:t>Условно разрешенные виды использования:</w:t>
      </w:r>
    </w:p>
    <w:p w:rsidR="00774DB6" w:rsidRPr="00BA7999" w:rsidRDefault="00774DB6" w:rsidP="003D79EE">
      <w:pPr>
        <w:pStyle w:val="nienie"/>
        <w:keepLines w:val="0"/>
        <w:tabs>
          <w:tab w:val="clear" w:pos="709"/>
          <w:tab w:val="left" w:pos="1418"/>
          <w:tab w:val="left" w:pos="3633"/>
        </w:tabs>
        <w:rPr>
          <w:rFonts w:ascii="Arial" w:hAnsi="Arial" w:cs="Arial"/>
          <w:szCs w:val="24"/>
        </w:rPr>
      </w:pPr>
      <w:r w:rsidRPr="00BA7999">
        <w:rPr>
          <w:rFonts w:ascii="Arial" w:hAnsi="Arial" w:cs="Arial"/>
          <w:szCs w:val="24"/>
        </w:rPr>
        <w:t xml:space="preserve">    –</w:t>
      </w:r>
      <w:r w:rsidR="005F7218" w:rsidRPr="00BA7999">
        <w:rPr>
          <w:rFonts w:ascii="Arial" w:hAnsi="Arial" w:cs="Arial"/>
          <w:szCs w:val="24"/>
        </w:rPr>
        <w:t xml:space="preserve">  </w:t>
      </w:r>
      <w:r w:rsidR="003D79EE" w:rsidRPr="00BA7999">
        <w:rPr>
          <w:rFonts w:ascii="Arial" w:hAnsi="Arial" w:cs="Arial"/>
          <w:szCs w:val="24"/>
        </w:rPr>
        <w:t>рынки открытые и закрытые непродовольственных товаров</w:t>
      </w:r>
      <w:r w:rsidRPr="00BA7999">
        <w:rPr>
          <w:rFonts w:ascii="Arial" w:hAnsi="Arial" w:cs="Arial"/>
          <w:szCs w:val="24"/>
        </w:rPr>
        <w:t>;</w:t>
      </w:r>
    </w:p>
    <w:p w:rsidR="00774DB6" w:rsidRPr="00BA7999" w:rsidRDefault="00774DB6"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 xml:space="preserve">    –</w:t>
      </w:r>
      <w:r w:rsidR="005F7218" w:rsidRPr="00BA7999">
        <w:rPr>
          <w:rFonts w:ascii="Arial" w:hAnsi="Arial" w:cs="Arial"/>
          <w:szCs w:val="24"/>
        </w:rPr>
        <w:t xml:space="preserve"> </w:t>
      </w:r>
      <w:r w:rsidR="003D79EE" w:rsidRPr="00BA7999">
        <w:rPr>
          <w:rFonts w:ascii="Arial" w:hAnsi="Arial" w:cs="Arial"/>
          <w:szCs w:val="24"/>
        </w:rPr>
        <w:t>рынки</w:t>
      </w:r>
      <w:r w:rsidR="005F7218" w:rsidRPr="00BA7999">
        <w:rPr>
          <w:rFonts w:ascii="Arial" w:hAnsi="Arial" w:cs="Arial"/>
          <w:szCs w:val="24"/>
        </w:rPr>
        <w:t xml:space="preserve"> продовольственные оптовые, мелкооптовые, розничной торговли</w:t>
      </w:r>
      <w:r w:rsidRPr="00BA7999">
        <w:rPr>
          <w:rFonts w:ascii="Arial" w:hAnsi="Arial" w:cs="Arial"/>
          <w:szCs w:val="24"/>
        </w:rPr>
        <w:t>;</w:t>
      </w:r>
    </w:p>
    <w:p w:rsidR="00774DB6" w:rsidRPr="00BA7999" w:rsidRDefault="00774DB6"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 xml:space="preserve">    –</w:t>
      </w:r>
      <w:r w:rsidR="005F7218" w:rsidRPr="00BA7999">
        <w:rPr>
          <w:rFonts w:ascii="Arial" w:hAnsi="Arial" w:cs="Arial"/>
          <w:szCs w:val="24"/>
        </w:rPr>
        <w:t xml:space="preserve"> киоски, лоточная торговля, временные павильоны розничной торговли и обслуживания населения</w:t>
      </w:r>
      <w:r w:rsidRPr="00BA7999">
        <w:rPr>
          <w:rFonts w:ascii="Arial" w:hAnsi="Arial" w:cs="Arial"/>
          <w:szCs w:val="24"/>
        </w:rPr>
        <w:t xml:space="preserve">; </w:t>
      </w:r>
    </w:p>
    <w:p w:rsidR="00774DB6" w:rsidRPr="00BA7999" w:rsidRDefault="00774DB6"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 xml:space="preserve">    –</w:t>
      </w:r>
      <w:r w:rsidR="005F7218" w:rsidRPr="00BA7999">
        <w:rPr>
          <w:rFonts w:ascii="Arial" w:hAnsi="Arial" w:cs="Arial"/>
          <w:szCs w:val="24"/>
        </w:rPr>
        <w:t xml:space="preserve">  встроенные в здания гаражи и автостоянки, в том числе многоэтажные</w:t>
      </w:r>
      <w:r w:rsidRPr="00BA7999">
        <w:rPr>
          <w:rFonts w:ascii="Arial" w:hAnsi="Arial" w:cs="Arial"/>
          <w:szCs w:val="24"/>
        </w:rPr>
        <w:t>;</w:t>
      </w:r>
    </w:p>
    <w:p w:rsidR="00774DB6" w:rsidRPr="00BA7999" w:rsidRDefault="00774DB6"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 xml:space="preserve">    – </w:t>
      </w:r>
      <w:r w:rsidR="005F7218" w:rsidRPr="00BA7999">
        <w:rPr>
          <w:rFonts w:ascii="Arial" w:hAnsi="Arial" w:cs="Arial"/>
          <w:szCs w:val="24"/>
        </w:rPr>
        <w:t>объекты хранения автомобилей: гаражи боксового типа, многоэтажные, подземные и наземные гаражи, автостоянки на отдельном земельном участке</w:t>
      </w:r>
      <w:r w:rsidRPr="00BA7999">
        <w:rPr>
          <w:rFonts w:ascii="Arial" w:hAnsi="Arial" w:cs="Arial"/>
          <w:szCs w:val="24"/>
        </w:rPr>
        <w:t>;</w:t>
      </w:r>
    </w:p>
    <w:p w:rsidR="00774DB6" w:rsidRPr="00BA7999" w:rsidRDefault="00774DB6"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 xml:space="preserve">    – </w:t>
      </w:r>
      <w:r w:rsidR="005F7218" w:rsidRPr="00BA7999">
        <w:rPr>
          <w:rFonts w:ascii="Arial" w:hAnsi="Arial" w:cs="Arial"/>
          <w:szCs w:val="24"/>
        </w:rPr>
        <w:t>заведения среднего специального образования</w:t>
      </w:r>
      <w:r w:rsidRPr="00BA7999">
        <w:rPr>
          <w:rFonts w:ascii="Arial" w:hAnsi="Arial" w:cs="Arial"/>
          <w:szCs w:val="24"/>
        </w:rPr>
        <w:t>;</w:t>
      </w:r>
    </w:p>
    <w:p w:rsidR="00774DB6" w:rsidRPr="00BA7999" w:rsidRDefault="00774DB6"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 xml:space="preserve">    – </w:t>
      </w:r>
      <w:r w:rsidR="005F7218" w:rsidRPr="00BA7999">
        <w:rPr>
          <w:rFonts w:ascii="Arial" w:hAnsi="Arial" w:cs="Arial"/>
          <w:szCs w:val="24"/>
        </w:rPr>
        <w:t>общежития, связанные с производством</w:t>
      </w:r>
      <w:r w:rsidRPr="00BA7999">
        <w:rPr>
          <w:rFonts w:ascii="Arial" w:hAnsi="Arial" w:cs="Arial"/>
          <w:szCs w:val="24"/>
        </w:rPr>
        <w:t>;</w:t>
      </w:r>
    </w:p>
    <w:p w:rsidR="00774DB6" w:rsidRPr="00BA7999" w:rsidRDefault="005F7218"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774DB6" w:rsidRPr="00BA7999">
        <w:rPr>
          <w:rFonts w:ascii="Arial" w:hAnsi="Arial" w:cs="Arial"/>
          <w:szCs w:val="24"/>
        </w:rPr>
        <w:t xml:space="preserve">– </w:t>
      </w:r>
      <w:r w:rsidRPr="00BA7999">
        <w:rPr>
          <w:rFonts w:ascii="Arial" w:hAnsi="Arial" w:cs="Arial"/>
          <w:szCs w:val="24"/>
        </w:rPr>
        <w:t xml:space="preserve">производственные и промышленные предприятия </w:t>
      </w:r>
      <w:r w:rsidRPr="00BA7999">
        <w:rPr>
          <w:rFonts w:ascii="Arial" w:hAnsi="Arial" w:cs="Arial"/>
          <w:szCs w:val="24"/>
          <w:lang w:val="en-US"/>
        </w:rPr>
        <w:t>V</w:t>
      </w:r>
      <w:r w:rsidRPr="00BA7999">
        <w:rPr>
          <w:rFonts w:ascii="Arial" w:hAnsi="Arial" w:cs="Arial"/>
          <w:szCs w:val="24"/>
        </w:rPr>
        <w:t xml:space="preserve"> класса вредности (с санитарно-защитной зоной не более 50 метров)</w:t>
      </w:r>
      <w:r w:rsidR="00774DB6" w:rsidRPr="00BA7999">
        <w:rPr>
          <w:rFonts w:ascii="Arial" w:hAnsi="Arial" w:cs="Arial"/>
          <w:szCs w:val="24"/>
        </w:rPr>
        <w:t>;</w:t>
      </w:r>
    </w:p>
    <w:p w:rsidR="00774DB6" w:rsidRPr="00BA7999" w:rsidRDefault="005F7218"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774DB6" w:rsidRPr="00BA7999">
        <w:rPr>
          <w:rFonts w:ascii="Arial" w:hAnsi="Arial" w:cs="Arial"/>
          <w:szCs w:val="24"/>
        </w:rPr>
        <w:t xml:space="preserve">– </w:t>
      </w:r>
      <w:r w:rsidRPr="00BA7999">
        <w:rPr>
          <w:rFonts w:ascii="Arial" w:hAnsi="Arial" w:cs="Arial"/>
          <w:szCs w:val="24"/>
        </w:rPr>
        <w:t>станции скорой помощи</w:t>
      </w:r>
      <w:r w:rsidR="00774DB6" w:rsidRPr="00BA7999">
        <w:rPr>
          <w:rFonts w:ascii="Arial" w:hAnsi="Arial" w:cs="Arial"/>
          <w:szCs w:val="24"/>
        </w:rPr>
        <w:t>;</w:t>
      </w:r>
    </w:p>
    <w:p w:rsidR="00774DB6" w:rsidRPr="00BA7999" w:rsidRDefault="005F7218"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774DB6" w:rsidRPr="00BA7999">
        <w:rPr>
          <w:rFonts w:ascii="Arial" w:hAnsi="Arial" w:cs="Arial"/>
          <w:szCs w:val="24"/>
        </w:rPr>
        <w:t xml:space="preserve">– </w:t>
      </w:r>
      <w:r w:rsidRPr="00BA7999">
        <w:rPr>
          <w:rFonts w:ascii="Arial" w:hAnsi="Arial" w:cs="Arial"/>
          <w:szCs w:val="24"/>
        </w:rPr>
        <w:t>ветеринарные приемные пункты</w:t>
      </w:r>
      <w:r w:rsidR="00774DB6" w:rsidRPr="00BA7999">
        <w:rPr>
          <w:rFonts w:ascii="Arial" w:hAnsi="Arial" w:cs="Arial"/>
          <w:szCs w:val="24"/>
        </w:rPr>
        <w:t>;</w:t>
      </w:r>
    </w:p>
    <w:p w:rsidR="00774DB6" w:rsidRPr="00BA7999" w:rsidRDefault="005F7218"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774DB6" w:rsidRPr="00BA7999">
        <w:rPr>
          <w:rFonts w:ascii="Arial" w:hAnsi="Arial" w:cs="Arial"/>
          <w:szCs w:val="24"/>
        </w:rPr>
        <w:t xml:space="preserve">– </w:t>
      </w:r>
      <w:r w:rsidRPr="00BA7999">
        <w:rPr>
          <w:rFonts w:ascii="Arial" w:hAnsi="Arial" w:cs="Arial"/>
          <w:szCs w:val="24"/>
        </w:rPr>
        <w:t>ветеринарные лечебницы</w:t>
      </w:r>
      <w:r w:rsidR="00774DB6" w:rsidRPr="00BA7999">
        <w:rPr>
          <w:rFonts w:ascii="Arial" w:hAnsi="Arial" w:cs="Arial"/>
          <w:szCs w:val="24"/>
        </w:rPr>
        <w:t>;</w:t>
      </w:r>
    </w:p>
    <w:p w:rsidR="00774DB6" w:rsidRPr="00BA7999" w:rsidRDefault="005F7218"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774DB6" w:rsidRPr="00BA7999">
        <w:rPr>
          <w:rFonts w:ascii="Arial" w:hAnsi="Arial" w:cs="Arial"/>
          <w:szCs w:val="24"/>
        </w:rPr>
        <w:t xml:space="preserve">– </w:t>
      </w:r>
      <w:r w:rsidRPr="00BA7999">
        <w:rPr>
          <w:rFonts w:ascii="Arial" w:hAnsi="Arial" w:cs="Arial"/>
          <w:szCs w:val="24"/>
        </w:rPr>
        <w:t>общественные туалеты</w:t>
      </w:r>
      <w:r w:rsidR="00774DB6" w:rsidRPr="00BA7999">
        <w:rPr>
          <w:rFonts w:ascii="Arial" w:hAnsi="Arial" w:cs="Arial"/>
          <w:szCs w:val="24"/>
        </w:rPr>
        <w:t>;</w:t>
      </w:r>
    </w:p>
    <w:p w:rsidR="00774DB6" w:rsidRPr="00BA7999" w:rsidRDefault="005F7218" w:rsidP="00774DB6">
      <w:pPr>
        <w:pStyle w:val="nienie"/>
        <w:keepLines w:val="0"/>
        <w:tabs>
          <w:tab w:val="clear" w:pos="709"/>
          <w:tab w:val="left" w:pos="3142"/>
          <w:tab w:val="left" w:pos="3633"/>
        </w:tabs>
        <w:rPr>
          <w:rFonts w:ascii="Arial" w:hAnsi="Arial" w:cs="Arial"/>
          <w:szCs w:val="24"/>
        </w:rPr>
      </w:pPr>
      <w:r w:rsidRPr="00BA7999">
        <w:rPr>
          <w:rFonts w:ascii="Arial" w:hAnsi="Arial" w:cs="Arial"/>
          <w:szCs w:val="24"/>
        </w:rPr>
        <w:tab/>
      </w:r>
      <w:r w:rsidR="00774DB6" w:rsidRPr="00BA7999">
        <w:rPr>
          <w:rFonts w:ascii="Arial" w:hAnsi="Arial" w:cs="Arial"/>
          <w:szCs w:val="24"/>
        </w:rPr>
        <w:t>– антенны сотовой, радиорелейной, спутниковой связи.</w:t>
      </w:r>
    </w:p>
    <w:p w:rsidR="00774DB6" w:rsidRPr="00BA7999" w:rsidRDefault="00774DB6" w:rsidP="005A4C48">
      <w:pPr>
        <w:pStyle w:val="Iauiue"/>
        <w:tabs>
          <w:tab w:val="left" w:pos="360"/>
          <w:tab w:val="left" w:pos="1260"/>
        </w:tabs>
        <w:ind w:firstLine="709"/>
        <w:jc w:val="both"/>
        <w:rPr>
          <w:rFonts w:ascii="Arial" w:hAnsi="Arial" w:cs="Arial"/>
          <w:i/>
          <w:sz w:val="24"/>
          <w:szCs w:val="24"/>
        </w:rPr>
      </w:pPr>
    </w:p>
    <w:p w:rsidR="00E266AA" w:rsidRPr="00BA7999" w:rsidRDefault="00E266AA" w:rsidP="00E266AA">
      <w:pPr>
        <w:spacing w:after="0"/>
        <w:jc w:val="center"/>
        <w:rPr>
          <w:rFonts w:ascii="Arial" w:hAnsi="Arial" w:cs="Arial"/>
          <w:i/>
          <w:sz w:val="24"/>
          <w:szCs w:val="24"/>
        </w:rPr>
      </w:pPr>
      <w:r w:rsidRPr="00BA7999">
        <w:rPr>
          <w:rFonts w:ascii="Arial" w:hAnsi="Arial" w:cs="Arial"/>
          <w:b/>
          <w:sz w:val="24"/>
          <w:szCs w:val="24"/>
        </w:rPr>
        <w:t xml:space="preserve">Статья </w:t>
      </w:r>
      <w:r w:rsidR="009E4E8D" w:rsidRPr="00BA7999">
        <w:rPr>
          <w:rFonts w:ascii="Arial" w:hAnsi="Arial" w:cs="Arial"/>
          <w:b/>
          <w:color w:val="000000"/>
          <w:sz w:val="24"/>
          <w:szCs w:val="24"/>
        </w:rPr>
        <w:t>39</w:t>
      </w:r>
      <w:r w:rsidRPr="00BA7999">
        <w:rPr>
          <w:rFonts w:ascii="Arial" w:hAnsi="Arial" w:cs="Arial"/>
          <w:b/>
          <w:color w:val="000000"/>
          <w:sz w:val="24"/>
          <w:szCs w:val="24"/>
        </w:rPr>
        <w:t>.3.</w:t>
      </w:r>
      <w:r w:rsidRPr="00BA7999">
        <w:rPr>
          <w:rFonts w:ascii="Arial" w:hAnsi="Arial" w:cs="Arial"/>
          <w:b/>
          <w:sz w:val="24"/>
          <w:szCs w:val="24"/>
        </w:rPr>
        <w:t xml:space="preserve"> Градостроительные регламенты. </w:t>
      </w:r>
      <w:r w:rsidRPr="00BA7999">
        <w:rPr>
          <w:rFonts w:ascii="Arial" w:hAnsi="Arial" w:cs="Arial"/>
          <w:b/>
          <w:bCs/>
          <w:sz w:val="24"/>
          <w:szCs w:val="24"/>
        </w:rPr>
        <w:t>Зоны транспортной инфраструктуры.</w:t>
      </w:r>
    </w:p>
    <w:p w:rsidR="00E266AA" w:rsidRPr="00BA7999" w:rsidRDefault="00E266AA" w:rsidP="00E266AA">
      <w:pPr>
        <w:spacing w:after="0"/>
        <w:jc w:val="both"/>
        <w:rPr>
          <w:rFonts w:ascii="Arial" w:hAnsi="Arial" w:cs="Arial"/>
          <w:i/>
          <w:iCs/>
          <w:color w:val="0000FF"/>
          <w:sz w:val="24"/>
          <w:szCs w:val="24"/>
        </w:rPr>
      </w:pPr>
    </w:p>
    <w:p w:rsidR="00E266AA" w:rsidRPr="00BA7999" w:rsidRDefault="00E266AA" w:rsidP="00E266AA">
      <w:pPr>
        <w:pStyle w:val="2"/>
        <w:widowControl w:val="0"/>
        <w:spacing w:line="100" w:lineRule="atLeast"/>
        <w:rPr>
          <w:rFonts w:ascii="Arial" w:hAnsi="Arial" w:cs="Arial"/>
          <w:u w:val="single"/>
        </w:rPr>
      </w:pPr>
      <w:r w:rsidRPr="00BA7999">
        <w:rPr>
          <w:rFonts w:ascii="Arial" w:hAnsi="Arial" w:cs="Arial"/>
          <w:u w:val="single"/>
        </w:rPr>
        <w:t>Т-1. Зона автомобильных и железных дорог, объектов обслуживания.</w:t>
      </w:r>
    </w:p>
    <w:p w:rsidR="00E266AA" w:rsidRPr="00BA7999" w:rsidRDefault="00E266AA" w:rsidP="00E266AA">
      <w:pPr>
        <w:spacing w:after="0"/>
        <w:ind w:firstLine="709"/>
        <w:jc w:val="both"/>
        <w:rPr>
          <w:rFonts w:ascii="Arial" w:hAnsi="Arial" w:cs="Arial"/>
          <w:i/>
          <w:iCs/>
          <w:sz w:val="24"/>
          <w:szCs w:val="24"/>
        </w:rPr>
      </w:pPr>
      <w:r w:rsidRPr="00BA7999">
        <w:rPr>
          <w:rFonts w:ascii="Arial" w:hAnsi="Arial" w:cs="Arial"/>
          <w:i/>
          <w:iCs/>
          <w:sz w:val="24"/>
          <w:szCs w:val="24"/>
        </w:rPr>
        <w:t>Зона Т - 1 выделена для обеспечения правовых условий формирования территории, предназначенной для обеспечения деятельности организаций и (или) эксплуатации объектов автомобильного, железнодорожного транспорта. Допускаются размещение объектов по оказанию коммерческих услуг, а так же объектов дорожного сервиса, способствующих созданию необходимых условий использования и их сохранности.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266AA" w:rsidRPr="00BA7999" w:rsidRDefault="00E266AA" w:rsidP="00E266AA">
      <w:pPr>
        <w:spacing w:after="0"/>
        <w:ind w:firstLine="709"/>
        <w:jc w:val="both"/>
        <w:rPr>
          <w:rFonts w:ascii="Arial" w:hAnsi="Arial" w:cs="Arial"/>
          <w:i/>
          <w:iCs/>
          <w:sz w:val="24"/>
          <w:szCs w:val="24"/>
        </w:rPr>
      </w:pPr>
    </w:p>
    <w:p w:rsidR="00E266AA" w:rsidRPr="00BA7999" w:rsidRDefault="00E266AA" w:rsidP="00E266AA">
      <w:pPr>
        <w:spacing w:after="0"/>
        <w:ind w:firstLine="709"/>
        <w:jc w:val="both"/>
        <w:rPr>
          <w:rFonts w:ascii="Arial" w:hAnsi="Arial" w:cs="Arial"/>
          <w:i/>
          <w:iCs/>
          <w:sz w:val="24"/>
          <w:szCs w:val="24"/>
        </w:rPr>
      </w:pPr>
      <w:r w:rsidRPr="00BA7999">
        <w:rPr>
          <w:rFonts w:ascii="Arial" w:hAnsi="Arial" w:cs="Arial"/>
          <w:i/>
          <w:iCs/>
          <w:sz w:val="24"/>
          <w:szCs w:val="24"/>
        </w:rPr>
        <w:t>Порядок установления и использования полос отвода и охранных зон дорог определяется Правительством Российской Федерации.</w:t>
      </w:r>
    </w:p>
    <w:p w:rsidR="00E266AA" w:rsidRPr="00BA7999" w:rsidRDefault="00E266AA" w:rsidP="00E266AA">
      <w:pPr>
        <w:spacing w:after="0"/>
        <w:jc w:val="both"/>
        <w:rPr>
          <w:rFonts w:ascii="Arial" w:hAnsi="Arial" w:cs="Arial"/>
          <w:i/>
          <w:iCs/>
          <w:sz w:val="24"/>
          <w:szCs w:val="24"/>
        </w:rPr>
      </w:pPr>
    </w:p>
    <w:p w:rsidR="00E266AA" w:rsidRPr="00BA7999" w:rsidRDefault="00E266AA" w:rsidP="00E266AA">
      <w:pPr>
        <w:spacing w:after="0"/>
        <w:ind w:firstLine="709"/>
        <w:jc w:val="both"/>
        <w:rPr>
          <w:rFonts w:ascii="Arial" w:hAnsi="Arial" w:cs="Arial"/>
          <w:sz w:val="24"/>
          <w:szCs w:val="24"/>
        </w:rPr>
      </w:pPr>
      <w:r w:rsidRPr="00BA7999">
        <w:rPr>
          <w:rFonts w:ascii="Arial" w:hAnsi="Arial" w:cs="Arial"/>
          <w:sz w:val="24"/>
          <w:szCs w:val="24"/>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объектов.</w:t>
      </w:r>
    </w:p>
    <w:p w:rsidR="00E266AA" w:rsidRPr="00BA7999" w:rsidRDefault="00E266AA" w:rsidP="00E266AA">
      <w:pPr>
        <w:spacing w:after="0"/>
        <w:ind w:firstLine="709"/>
        <w:jc w:val="both"/>
        <w:rPr>
          <w:rFonts w:ascii="Arial" w:hAnsi="Arial" w:cs="Arial"/>
          <w:i/>
          <w:iCs/>
          <w:sz w:val="24"/>
          <w:szCs w:val="24"/>
        </w:rPr>
      </w:pPr>
    </w:p>
    <w:p w:rsidR="00E266AA" w:rsidRPr="00BA7999" w:rsidRDefault="00E266AA" w:rsidP="00E266AA">
      <w:pPr>
        <w:spacing w:after="0"/>
        <w:ind w:firstLine="851"/>
        <w:jc w:val="both"/>
        <w:rPr>
          <w:rFonts w:ascii="Arial" w:hAnsi="Arial" w:cs="Arial"/>
          <w:b/>
          <w:bCs/>
          <w:sz w:val="24"/>
          <w:szCs w:val="24"/>
          <w:u w:val="single"/>
        </w:rPr>
      </w:pPr>
      <w:r w:rsidRPr="00BA7999">
        <w:rPr>
          <w:rFonts w:ascii="Arial" w:hAnsi="Arial" w:cs="Arial"/>
          <w:b/>
          <w:bCs/>
          <w:sz w:val="24"/>
          <w:szCs w:val="24"/>
          <w:u w:val="single"/>
        </w:rPr>
        <w:t>Основные виды разрешенного использования недвижимости:</w:t>
      </w:r>
    </w:p>
    <w:p w:rsidR="00E266AA" w:rsidRPr="00BA7999" w:rsidRDefault="00E266AA" w:rsidP="00E266AA">
      <w:pPr>
        <w:spacing w:after="0"/>
        <w:jc w:val="both"/>
        <w:rPr>
          <w:rFonts w:ascii="Arial" w:hAnsi="Arial" w:cs="Arial"/>
          <w:bCs/>
          <w:sz w:val="24"/>
          <w:szCs w:val="24"/>
          <w:u w:val="single"/>
        </w:rPr>
      </w:pPr>
      <w:r w:rsidRPr="00BA7999">
        <w:rPr>
          <w:rFonts w:ascii="Arial" w:hAnsi="Arial" w:cs="Arial"/>
          <w:bCs/>
          <w:sz w:val="24"/>
          <w:szCs w:val="24"/>
          <w:u w:val="single"/>
        </w:rPr>
        <w:t>Железные дороги:</w:t>
      </w:r>
    </w:p>
    <w:p w:rsidR="00E266AA" w:rsidRPr="00BA7999" w:rsidRDefault="00E266AA" w:rsidP="00E266AA">
      <w:pPr>
        <w:keepLines/>
        <w:widowControl w:val="0"/>
        <w:tabs>
          <w:tab w:val="num" w:pos="709"/>
          <w:tab w:val="left" w:pos="1956"/>
          <w:tab w:val="left" w:pos="2382"/>
        </w:tabs>
        <w:suppressAutoHyphens/>
        <w:spacing w:after="0" w:line="240" w:lineRule="auto"/>
        <w:ind w:firstLine="709"/>
        <w:jc w:val="both"/>
        <w:rPr>
          <w:rFonts w:ascii="Arial" w:eastAsia="Arial" w:hAnsi="Arial" w:cs="Arial"/>
          <w:sz w:val="24"/>
          <w:szCs w:val="24"/>
          <w:lang w:eastAsia="ar-SA"/>
        </w:rPr>
      </w:pPr>
      <w:r w:rsidRPr="00BA7999">
        <w:rPr>
          <w:rFonts w:ascii="Arial" w:eastAsia="Arial" w:hAnsi="Arial" w:cs="Arial"/>
          <w:sz w:val="24"/>
          <w:szCs w:val="24"/>
          <w:lang w:eastAsia="ar-SA"/>
        </w:rPr>
        <w:t>– размещение железнодорожных путей;</w:t>
      </w:r>
    </w:p>
    <w:p w:rsidR="00E266AA" w:rsidRPr="00BA7999" w:rsidRDefault="00E266AA" w:rsidP="00E266AA">
      <w:pPr>
        <w:keepLines/>
        <w:widowControl w:val="0"/>
        <w:tabs>
          <w:tab w:val="num" w:pos="709"/>
        </w:tabs>
        <w:suppressAutoHyphens/>
        <w:spacing w:after="0" w:line="240" w:lineRule="auto"/>
        <w:ind w:firstLine="709"/>
        <w:jc w:val="both"/>
        <w:rPr>
          <w:rFonts w:ascii="Arial" w:eastAsia="Arial" w:hAnsi="Arial" w:cs="Arial"/>
          <w:sz w:val="24"/>
          <w:szCs w:val="24"/>
          <w:lang w:eastAsia="ar-SA"/>
        </w:rPr>
      </w:pPr>
      <w:r w:rsidRPr="00BA7999">
        <w:rPr>
          <w:rFonts w:ascii="Arial" w:eastAsia="Arial" w:hAnsi="Arial" w:cs="Arial"/>
          <w:sz w:val="24"/>
          <w:szCs w:val="24"/>
          <w:lang w:eastAsia="ar-SA"/>
        </w:rPr>
        <w:t>– размещение, эксплуатация и реконструкция строений, зданий, сооружений, в том числе железнодорожных станций, а так 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E266AA" w:rsidRPr="00BA7999" w:rsidRDefault="00E266AA" w:rsidP="00E266AA">
      <w:pPr>
        <w:keepLines/>
        <w:widowControl w:val="0"/>
        <w:tabs>
          <w:tab w:val="num" w:pos="709"/>
        </w:tabs>
        <w:suppressAutoHyphens/>
        <w:spacing w:after="0" w:line="240" w:lineRule="auto"/>
        <w:ind w:firstLine="709"/>
        <w:jc w:val="both"/>
        <w:rPr>
          <w:rFonts w:ascii="Arial" w:eastAsia="Arial" w:hAnsi="Arial" w:cs="Arial"/>
          <w:sz w:val="24"/>
          <w:szCs w:val="24"/>
          <w:lang w:eastAsia="ar-SA"/>
        </w:rPr>
      </w:pPr>
      <w:r w:rsidRPr="00BA7999">
        <w:rPr>
          <w:rFonts w:ascii="Arial" w:eastAsia="Arial" w:hAnsi="Arial" w:cs="Arial"/>
          <w:sz w:val="24"/>
          <w:szCs w:val="24"/>
          <w:lang w:eastAsia="ar-SA"/>
        </w:rPr>
        <w:t>– установление полос отвода и охранных зон железных дорог.</w:t>
      </w:r>
    </w:p>
    <w:p w:rsidR="00E266AA" w:rsidRPr="00BA7999" w:rsidRDefault="00E266AA" w:rsidP="00E266AA">
      <w:pPr>
        <w:pStyle w:val="nienie"/>
        <w:tabs>
          <w:tab w:val="left" w:pos="1956"/>
          <w:tab w:val="left" w:pos="2382"/>
        </w:tabs>
        <w:ind w:left="0" w:firstLine="709"/>
        <w:rPr>
          <w:rFonts w:ascii="Arial" w:hAnsi="Arial" w:cs="Arial"/>
          <w:szCs w:val="24"/>
        </w:rPr>
      </w:pPr>
      <w:r w:rsidRPr="00BA7999">
        <w:rPr>
          <w:rFonts w:ascii="Arial" w:hAnsi="Arial" w:cs="Arial"/>
          <w:szCs w:val="24"/>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E266AA" w:rsidRPr="00BA7999" w:rsidRDefault="00E266AA" w:rsidP="00E266AA">
      <w:pPr>
        <w:pStyle w:val="nienie"/>
        <w:tabs>
          <w:tab w:val="left" w:pos="1956"/>
          <w:tab w:val="left" w:pos="2382"/>
        </w:tabs>
        <w:ind w:left="0" w:firstLine="0"/>
        <w:rPr>
          <w:rFonts w:ascii="Arial" w:hAnsi="Arial" w:cs="Arial"/>
          <w:szCs w:val="24"/>
        </w:rPr>
      </w:pPr>
    </w:p>
    <w:p w:rsidR="00E266AA" w:rsidRPr="00BA7999" w:rsidRDefault="00E266AA" w:rsidP="00E266AA">
      <w:pPr>
        <w:pStyle w:val="nienie"/>
        <w:tabs>
          <w:tab w:val="left" w:pos="1956"/>
          <w:tab w:val="left" w:pos="2382"/>
        </w:tabs>
        <w:ind w:left="0" w:firstLine="0"/>
        <w:rPr>
          <w:rFonts w:ascii="Arial" w:hAnsi="Arial" w:cs="Arial"/>
          <w:szCs w:val="24"/>
          <w:u w:val="single"/>
        </w:rPr>
      </w:pPr>
      <w:r w:rsidRPr="00BA7999">
        <w:rPr>
          <w:rFonts w:ascii="Arial" w:hAnsi="Arial" w:cs="Arial"/>
          <w:szCs w:val="24"/>
          <w:u w:val="single"/>
        </w:rPr>
        <w:t>Автомобильные дороги:</w:t>
      </w:r>
    </w:p>
    <w:p w:rsidR="00E266AA" w:rsidRPr="00BA7999" w:rsidRDefault="00E266AA" w:rsidP="00E266AA">
      <w:pPr>
        <w:pStyle w:val="nienie"/>
        <w:tabs>
          <w:tab w:val="left" w:pos="1956"/>
          <w:tab w:val="left" w:pos="2382"/>
        </w:tabs>
        <w:ind w:left="0" w:firstLine="0"/>
        <w:rPr>
          <w:rFonts w:ascii="Arial" w:hAnsi="Arial" w:cs="Arial"/>
          <w:szCs w:val="24"/>
        </w:rPr>
      </w:pPr>
      <w:r w:rsidRPr="00BA7999">
        <w:rPr>
          <w:rFonts w:ascii="Arial" w:hAnsi="Arial" w:cs="Arial"/>
          <w:szCs w:val="24"/>
        </w:rPr>
        <w:tab/>
        <w:t>– размещение автомобильных дорог;</w:t>
      </w:r>
    </w:p>
    <w:p w:rsidR="00E266AA" w:rsidRPr="00BA7999" w:rsidRDefault="00E266AA" w:rsidP="00E266AA">
      <w:pPr>
        <w:pStyle w:val="nienie"/>
        <w:tabs>
          <w:tab w:val="clear" w:pos="709"/>
          <w:tab w:val="num" w:pos="0"/>
          <w:tab w:val="left" w:pos="1956"/>
          <w:tab w:val="left" w:pos="2382"/>
        </w:tabs>
        <w:ind w:left="0" w:firstLine="709"/>
        <w:rPr>
          <w:rFonts w:ascii="Arial" w:hAnsi="Arial" w:cs="Arial"/>
          <w:szCs w:val="24"/>
        </w:rPr>
      </w:pPr>
      <w:r w:rsidRPr="00BA7999">
        <w:rPr>
          <w:rFonts w:ascii="Arial" w:hAnsi="Arial" w:cs="Arial"/>
          <w:szCs w:val="24"/>
        </w:rPr>
        <w:t>– размещение объектов дорожного сервиса, объектов, предназначенных для осуществления дорожной деятельности, стационарных постов органов внутренних дел;</w:t>
      </w:r>
    </w:p>
    <w:p w:rsidR="0071435B" w:rsidRPr="00BA7999" w:rsidRDefault="00E266AA" w:rsidP="00E266AA">
      <w:pPr>
        <w:pStyle w:val="nienie"/>
        <w:tabs>
          <w:tab w:val="left" w:pos="1956"/>
          <w:tab w:val="left" w:pos="2382"/>
        </w:tabs>
        <w:ind w:left="0" w:firstLine="709"/>
        <w:rPr>
          <w:rFonts w:ascii="Arial" w:hAnsi="Arial" w:cs="Arial"/>
          <w:szCs w:val="24"/>
        </w:rPr>
      </w:pPr>
      <w:r w:rsidRPr="00BA7999">
        <w:rPr>
          <w:rFonts w:ascii="Arial" w:hAnsi="Arial" w:cs="Arial"/>
          <w:szCs w:val="24"/>
        </w:rPr>
        <w:t>– установление полос отвода автомобильных дорог.</w:t>
      </w:r>
    </w:p>
    <w:p w:rsidR="00E266AA" w:rsidRPr="00BA7999" w:rsidRDefault="00E266AA" w:rsidP="00E266AA">
      <w:pPr>
        <w:pStyle w:val="nienie"/>
        <w:tabs>
          <w:tab w:val="left" w:pos="1956"/>
          <w:tab w:val="left" w:pos="2382"/>
        </w:tabs>
        <w:ind w:left="0" w:firstLine="709"/>
        <w:rPr>
          <w:rFonts w:ascii="Arial" w:hAnsi="Arial" w:cs="Arial"/>
          <w:szCs w:val="24"/>
        </w:rPr>
      </w:pPr>
      <w:r w:rsidRPr="00BA7999">
        <w:rPr>
          <w:rFonts w:ascii="Arial" w:hAnsi="Arial" w:cs="Arial"/>
          <w:szCs w:val="24"/>
        </w:rPr>
        <w:t>Земельные участки в границах полос отвода автомобильных дорог могут предоставляться в установленном настоящим Земельным кодексом Российской Федерации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266AA" w:rsidRPr="00BA7999" w:rsidRDefault="00E266AA" w:rsidP="005A4C48">
      <w:pPr>
        <w:pStyle w:val="Iauiue"/>
        <w:tabs>
          <w:tab w:val="left" w:pos="360"/>
          <w:tab w:val="left" w:pos="1260"/>
        </w:tabs>
        <w:ind w:firstLine="709"/>
        <w:jc w:val="both"/>
        <w:rPr>
          <w:rFonts w:ascii="Arial" w:hAnsi="Arial" w:cs="Arial"/>
          <w:i/>
          <w:sz w:val="24"/>
          <w:szCs w:val="24"/>
        </w:rPr>
      </w:pPr>
    </w:p>
    <w:p w:rsidR="00650D8E" w:rsidRPr="00BA7999" w:rsidRDefault="00650D8E" w:rsidP="00650D8E">
      <w:pPr>
        <w:spacing w:after="0"/>
        <w:jc w:val="center"/>
        <w:rPr>
          <w:rFonts w:ascii="Arial" w:hAnsi="Arial" w:cs="Arial"/>
          <w:b/>
          <w:bCs/>
          <w:sz w:val="24"/>
          <w:szCs w:val="24"/>
        </w:rPr>
      </w:pPr>
      <w:r w:rsidRPr="00BA7999">
        <w:rPr>
          <w:rFonts w:ascii="Arial" w:hAnsi="Arial" w:cs="Arial"/>
          <w:b/>
          <w:sz w:val="24"/>
          <w:szCs w:val="24"/>
        </w:rPr>
        <w:lastRenderedPageBreak/>
        <w:t xml:space="preserve">Статья </w:t>
      </w:r>
      <w:r w:rsidR="009E4E8D" w:rsidRPr="00BA7999">
        <w:rPr>
          <w:rFonts w:ascii="Arial" w:hAnsi="Arial" w:cs="Arial"/>
          <w:b/>
          <w:color w:val="000000"/>
          <w:sz w:val="24"/>
          <w:szCs w:val="24"/>
        </w:rPr>
        <w:t>39</w:t>
      </w:r>
      <w:r w:rsidRPr="00BA7999">
        <w:rPr>
          <w:rFonts w:ascii="Arial" w:hAnsi="Arial" w:cs="Arial"/>
          <w:b/>
          <w:color w:val="000000"/>
          <w:sz w:val="24"/>
          <w:szCs w:val="24"/>
        </w:rPr>
        <w:t>.</w:t>
      </w:r>
      <w:r w:rsidR="00E266AA" w:rsidRPr="00BA7999">
        <w:rPr>
          <w:rFonts w:ascii="Arial" w:hAnsi="Arial" w:cs="Arial"/>
          <w:b/>
          <w:color w:val="000000"/>
          <w:sz w:val="24"/>
          <w:szCs w:val="24"/>
        </w:rPr>
        <w:t>4</w:t>
      </w:r>
      <w:r w:rsidRPr="00BA7999">
        <w:rPr>
          <w:rFonts w:ascii="Arial" w:hAnsi="Arial" w:cs="Arial"/>
          <w:b/>
          <w:color w:val="000000"/>
          <w:sz w:val="24"/>
          <w:szCs w:val="24"/>
        </w:rPr>
        <w:t>.</w:t>
      </w:r>
      <w:r w:rsidRPr="00BA7999">
        <w:rPr>
          <w:rFonts w:ascii="Arial" w:hAnsi="Arial" w:cs="Arial"/>
          <w:b/>
          <w:sz w:val="24"/>
          <w:szCs w:val="24"/>
        </w:rPr>
        <w:t xml:space="preserve"> Градостроительные регламенты. </w:t>
      </w:r>
      <w:r w:rsidRPr="00BA7999">
        <w:rPr>
          <w:rFonts w:ascii="Arial" w:hAnsi="Arial" w:cs="Arial"/>
          <w:b/>
          <w:bCs/>
          <w:sz w:val="24"/>
          <w:szCs w:val="24"/>
        </w:rPr>
        <w:t>Зоны инженерной инфраструктуры.</w:t>
      </w:r>
    </w:p>
    <w:p w:rsidR="00650D8E" w:rsidRPr="00BA7999" w:rsidRDefault="00650D8E" w:rsidP="00650D8E">
      <w:pPr>
        <w:spacing w:after="0"/>
        <w:jc w:val="center"/>
        <w:rPr>
          <w:rFonts w:ascii="Arial" w:hAnsi="Arial" w:cs="Arial"/>
          <w:b/>
          <w:bCs/>
          <w:sz w:val="24"/>
          <w:szCs w:val="24"/>
        </w:rPr>
      </w:pPr>
    </w:p>
    <w:p w:rsidR="00650D8E" w:rsidRPr="00BA7999" w:rsidRDefault="00650D8E" w:rsidP="00650D8E">
      <w:pPr>
        <w:spacing w:after="0"/>
        <w:jc w:val="center"/>
        <w:rPr>
          <w:rFonts w:ascii="Arial" w:hAnsi="Arial" w:cs="Arial"/>
          <w:b/>
          <w:sz w:val="24"/>
          <w:szCs w:val="24"/>
          <w:u w:val="single"/>
        </w:rPr>
      </w:pPr>
      <w:r w:rsidRPr="00BA7999">
        <w:rPr>
          <w:rFonts w:ascii="Arial" w:hAnsi="Arial" w:cs="Arial"/>
          <w:b/>
          <w:bCs/>
          <w:sz w:val="24"/>
          <w:szCs w:val="24"/>
          <w:u w:val="single"/>
        </w:rPr>
        <w:t xml:space="preserve">И-1. </w:t>
      </w:r>
      <w:r w:rsidRPr="00BA7999">
        <w:rPr>
          <w:rFonts w:ascii="Arial" w:hAnsi="Arial" w:cs="Arial"/>
          <w:b/>
          <w:sz w:val="24"/>
          <w:szCs w:val="24"/>
          <w:u w:val="single"/>
        </w:rPr>
        <w:t>Зоны очистных сооружений</w:t>
      </w:r>
    </w:p>
    <w:p w:rsidR="00650D8E" w:rsidRPr="00BA7999" w:rsidRDefault="00650D8E" w:rsidP="00650D8E">
      <w:pPr>
        <w:pStyle w:val="nienie"/>
        <w:ind w:left="0" w:firstLine="709"/>
        <w:rPr>
          <w:rFonts w:ascii="Arial" w:hAnsi="Arial" w:cs="Arial"/>
          <w:iCs/>
          <w:color w:val="000000"/>
          <w:szCs w:val="24"/>
        </w:rPr>
      </w:pPr>
      <w:r w:rsidRPr="00BA7999">
        <w:rPr>
          <w:rFonts w:ascii="Arial" w:hAnsi="Arial" w:cs="Arial"/>
          <w:i/>
          <w:iCs/>
          <w:color w:val="000000"/>
          <w:szCs w:val="24"/>
        </w:rPr>
        <w:t xml:space="preserve">Зона И-1 выделена для обеспечения правовых условий использования участков </w:t>
      </w:r>
      <w:r w:rsidRPr="00BA7999">
        <w:rPr>
          <w:rFonts w:ascii="Arial" w:hAnsi="Arial" w:cs="Arial"/>
          <w:i/>
          <w:iCs/>
          <w:szCs w:val="24"/>
        </w:rPr>
        <w:t>очистных сооружений</w:t>
      </w:r>
      <w:r w:rsidR="00D94BA0" w:rsidRPr="00BA7999">
        <w:rPr>
          <w:rFonts w:ascii="Arial" w:hAnsi="Arial" w:cs="Arial"/>
          <w:i/>
          <w:iCs/>
          <w:szCs w:val="24"/>
        </w:rPr>
        <w:t xml:space="preserve"> </w:t>
      </w:r>
      <w:r w:rsidRPr="00BA7999">
        <w:rPr>
          <w:rFonts w:ascii="Arial" w:hAnsi="Arial" w:cs="Arial"/>
          <w:i/>
          <w:iCs/>
          <w:szCs w:val="24"/>
        </w:rPr>
        <w:t xml:space="preserve">(СЗЗ - </w:t>
      </w:r>
      <w:r w:rsidR="0071435B" w:rsidRPr="00BA7999">
        <w:rPr>
          <w:rFonts w:ascii="Arial" w:hAnsi="Arial" w:cs="Arial"/>
          <w:i/>
          <w:iCs/>
          <w:szCs w:val="24"/>
        </w:rPr>
        <w:t>1</w:t>
      </w:r>
      <w:r w:rsidRPr="00BA7999">
        <w:rPr>
          <w:rFonts w:ascii="Arial" w:hAnsi="Arial" w:cs="Arial"/>
          <w:i/>
          <w:iCs/>
          <w:szCs w:val="24"/>
        </w:rPr>
        <w:t>00м</w:t>
      </w:r>
      <w:r w:rsidR="0071435B" w:rsidRPr="00BA7999">
        <w:rPr>
          <w:rFonts w:ascii="Arial" w:hAnsi="Arial" w:cs="Arial"/>
          <w:i/>
          <w:iCs/>
          <w:szCs w:val="24"/>
        </w:rPr>
        <w:t>-200м</w:t>
      </w:r>
      <w:r w:rsidRPr="00BA7999">
        <w:rPr>
          <w:rFonts w:ascii="Arial" w:hAnsi="Arial" w:cs="Arial"/>
          <w:i/>
          <w:iCs/>
          <w:szCs w:val="24"/>
        </w:rPr>
        <w:t>)</w:t>
      </w:r>
      <w:r w:rsidRPr="00BA7999">
        <w:rPr>
          <w:rFonts w:ascii="Arial" w:hAnsi="Arial" w:cs="Arial"/>
          <w:i/>
          <w:iCs/>
          <w:color w:val="000000"/>
          <w:szCs w:val="24"/>
        </w:rPr>
        <w:t xml:space="preserve">. Разрешается размещение зданий, сооружений и коммуникаций, связанных только с эксплуатацией  </w:t>
      </w:r>
      <w:r w:rsidRPr="00BA7999">
        <w:rPr>
          <w:rFonts w:ascii="Arial" w:hAnsi="Arial" w:cs="Arial"/>
          <w:i/>
          <w:iCs/>
          <w:szCs w:val="24"/>
        </w:rPr>
        <w:t>очистных</w:t>
      </w:r>
      <w:r w:rsidR="00D94BA0" w:rsidRPr="00BA7999">
        <w:rPr>
          <w:rFonts w:ascii="Arial" w:hAnsi="Arial" w:cs="Arial"/>
          <w:i/>
          <w:iCs/>
          <w:szCs w:val="24"/>
        </w:rPr>
        <w:t xml:space="preserve"> </w:t>
      </w:r>
      <w:r w:rsidRPr="00BA7999">
        <w:rPr>
          <w:rFonts w:ascii="Arial" w:hAnsi="Arial" w:cs="Arial"/>
          <w:i/>
          <w:iCs/>
          <w:szCs w:val="24"/>
        </w:rPr>
        <w:t>сооружений</w:t>
      </w:r>
      <w:r w:rsidRPr="00BA7999">
        <w:rPr>
          <w:rFonts w:ascii="Arial" w:hAnsi="Arial" w:cs="Arial"/>
          <w:i/>
          <w:iCs/>
          <w:color w:val="000000"/>
          <w:szCs w:val="24"/>
        </w:rPr>
        <w:t xml:space="preserve"> по согласованию с Администрацией МО </w:t>
      </w:r>
      <w:r w:rsidR="00B73DFB" w:rsidRPr="00BA7999">
        <w:rPr>
          <w:rFonts w:ascii="Arial" w:hAnsi="Arial" w:cs="Arial"/>
          <w:i/>
          <w:iCs/>
          <w:color w:val="000000"/>
          <w:szCs w:val="24"/>
        </w:rPr>
        <w:t>Пилюгинский</w:t>
      </w:r>
      <w:r w:rsidRPr="00BA7999">
        <w:rPr>
          <w:rFonts w:ascii="Arial" w:hAnsi="Arial" w:cs="Arial"/>
          <w:i/>
          <w:iCs/>
          <w:color w:val="000000"/>
          <w:szCs w:val="24"/>
        </w:rPr>
        <w:t xml:space="preserve"> сельсовет.</w:t>
      </w:r>
    </w:p>
    <w:p w:rsidR="00650D8E" w:rsidRPr="00BA7999" w:rsidRDefault="00650D8E" w:rsidP="00D94BA0">
      <w:pPr>
        <w:pStyle w:val="a3"/>
        <w:widowControl/>
        <w:ind w:firstLine="709"/>
        <w:jc w:val="both"/>
        <w:rPr>
          <w:rFonts w:ascii="Arial" w:eastAsia="MS Mincho" w:hAnsi="Arial" w:cs="Arial"/>
          <w:color w:val="000000"/>
          <w:szCs w:val="24"/>
        </w:rPr>
      </w:pPr>
      <w:r w:rsidRPr="00BA7999">
        <w:rPr>
          <w:rFonts w:ascii="Arial" w:hAnsi="Arial" w:cs="Arial"/>
          <w:color w:val="000000"/>
          <w:szCs w:val="24"/>
        </w:rPr>
        <w:t xml:space="preserve">  </w:t>
      </w:r>
    </w:p>
    <w:p w:rsidR="00650D8E" w:rsidRPr="00BA7999" w:rsidRDefault="00650D8E" w:rsidP="00650D8E">
      <w:pPr>
        <w:pStyle w:val="Iauiue"/>
        <w:ind w:firstLine="709"/>
        <w:jc w:val="center"/>
        <w:rPr>
          <w:rFonts w:ascii="Arial" w:hAnsi="Arial" w:cs="Arial"/>
          <w:b/>
          <w:color w:val="000000"/>
          <w:sz w:val="24"/>
          <w:szCs w:val="24"/>
          <w:u w:val="single"/>
        </w:rPr>
      </w:pPr>
      <w:r w:rsidRPr="00BA7999">
        <w:rPr>
          <w:rFonts w:ascii="Arial" w:hAnsi="Arial" w:cs="Arial"/>
          <w:b/>
          <w:color w:val="000000"/>
          <w:sz w:val="24"/>
          <w:szCs w:val="24"/>
          <w:u w:val="single"/>
        </w:rPr>
        <w:t>Основные виды разрешенного использования недвижимости:</w:t>
      </w:r>
    </w:p>
    <w:p w:rsidR="00D94BA0" w:rsidRPr="00BA7999" w:rsidRDefault="00D94BA0" w:rsidP="00650D8E">
      <w:pPr>
        <w:pStyle w:val="Iauiue"/>
        <w:ind w:firstLine="709"/>
        <w:jc w:val="center"/>
        <w:rPr>
          <w:rFonts w:ascii="Arial" w:hAnsi="Arial" w:cs="Arial"/>
          <w:b/>
          <w:color w:val="000000"/>
          <w:sz w:val="24"/>
          <w:szCs w:val="24"/>
          <w:u w:val="single"/>
        </w:rPr>
      </w:pPr>
    </w:p>
    <w:p w:rsidR="00650D8E" w:rsidRPr="00BA7999" w:rsidRDefault="00650D8E" w:rsidP="00650D8E">
      <w:pPr>
        <w:pStyle w:val="nienie"/>
        <w:keepLines w:val="0"/>
        <w:numPr>
          <w:ilvl w:val="0"/>
          <w:numId w:val="28"/>
        </w:numPr>
        <w:tabs>
          <w:tab w:val="clear" w:pos="1080"/>
          <w:tab w:val="num" w:pos="720"/>
        </w:tabs>
        <w:ind w:left="0" w:firstLine="709"/>
        <w:rPr>
          <w:rFonts w:ascii="Arial" w:hAnsi="Arial" w:cs="Arial"/>
          <w:szCs w:val="24"/>
        </w:rPr>
      </w:pPr>
      <w:r w:rsidRPr="00BA7999">
        <w:rPr>
          <w:rFonts w:ascii="Arial" w:hAnsi="Arial" w:cs="Arial"/>
          <w:szCs w:val="24"/>
        </w:rPr>
        <w:t xml:space="preserve">поля фильтрации; </w:t>
      </w:r>
    </w:p>
    <w:p w:rsidR="00650D8E" w:rsidRPr="00BA7999" w:rsidRDefault="00650D8E" w:rsidP="00650D8E">
      <w:pPr>
        <w:pStyle w:val="nienie"/>
        <w:keepLines w:val="0"/>
        <w:numPr>
          <w:ilvl w:val="0"/>
          <w:numId w:val="28"/>
        </w:numPr>
        <w:tabs>
          <w:tab w:val="clear" w:pos="1080"/>
          <w:tab w:val="num" w:pos="720"/>
        </w:tabs>
        <w:ind w:left="0" w:firstLine="709"/>
        <w:rPr>
          <w:rFonts w:ascii="Arial" w:hAnsi="Arial" w:cs="Arial"/>
          <w:szCs w:val="24"/>
        </w:rPr>
      </w:pPr>
      <w:r w:rsidRPr="00BA7999">
        <w:rPr>
          <w:rFonts w:ascii="Arial" w:hAnsi="Arial" w:cs="Arial"/>
          <w:szCs w:val="24"/>
        </w:rPr>
        <w:t>станция аэрации;</w:t>
      </w:r>
    </w:p>
    <w:p w:rsidR="00650D8E" w:rsidRPr="00BA7999" w:rsidRDefault="00650D8E" w:rsidP="00650D8E">
      <w:pPr>
        <w:pStyle w:val="nienie"/>
        <w:keepLines w:val="0"/>
        <w:numPr>
          <w:ilvl w:val="0"/>
          <w:numId w:val="28"/>
        </w:numPr>
        <w:tabs>
          <w:tab w:val="clear" w:pos="1080"/>
          <w:tab w:val="num" w:pos="720"/>
        </w:tabs>
        <w:ind w:left="0" w:firstLine="709"/>
        <w:rPr>
          <w:rFonts w:ascii="Arial" w:hAnsi="Arial" w:cs="Arial"/>
          <w:szCs w:val="24"/>
        </w:rPr>
      </w:pPr>
      <w:r w:rsidRPr="00BA7999">
        <w:rPr>
          <w:rFonts w:ascii="Arial" w:hAnsi="Arial" w:cs="Arial"/>
          <w:szCs w:val="24"/>
        </w:rPr>
        <w:t>канализационные очистные сооружения;</w:t>
      </w:r>
    </w:p>
    <w:p w:rsidR="00650D8E" w:rsidRPr="00BA7999" w:rsidRDefault="00650D8E" w:rsidP="00650D8E">
      <w:pPr>
        <w:pStyle w:val="nienie"/>
        <w:keepLines w:val="0"/>
        <w:numPr>
          <w:ilvl w:val="0"/>
          <w:numId w:val="28"/>
        </w:numPr>
        <w:tabs>
          <w:tab w:val="clear" w:pos="1080"/>
          <w:tab w:val="num" w:pos="720"/>
        </w:tabs>
        <w:ind w:left="0" w:firstLine="709"/>
        <w:rPr>
          <w:rFonts w:ascii="Arial" w:hAnsi="Arial" w:cs="Arial"/>
          <w:szCs w:val="24"/>
        </w:rPr>
      </w:pPr>
      <w:r w:rsidRPr="00BA7999">
        <w:rPr>
          <w:rFonts w:ascii="Arial" w:hAnsi="Arial" w:cs="Arial"/>
          <w:szCs w:val="24"/>
        </w:rPr>
        <w:t>насосные станции.</w:t>
      </w:r>
    </w:p>
    <w:p w:rsidR="00D94BA0" w:rsidRPr="00BA7999" w:rsidRDefault="00D94BA0" w:rsidP="00D94BA0">
      <w:pPr>
        <w:pStyle w:val="nienie"/>
        <w:keepLines w:val="0"/>
        <w:tabs>
          <w:tab w:val="clear" w:pos="709"/>
        </w:tabs>
        <w:ind w:firstLine="0"/>
        <w:rPr>
          <w:rFonts w:ascii="Arial" w:hAnsi="Arial" w:cs="Arial"/>
          <w:szCs w:val="24"/>
        </w:rPr>
      </w:pPr>
    </w:p>
    <w:p w:rsidR="00650D8E" w:rsidRPr="00BA7999" w:rsidRDefault="00650D8E" w:rsidP="00650D8E">
      <w:pPr>
        <w:spacing w:after="0"/>
        <w:jc w:val="center"/>
        <w:rPr>
          <w:rFonts w:ascii="Arial" w:eastAsia="MS Mincho" w:hAnsi="Arial" w:cs="Arial"/>
          <w:b/>
          <w:bCs/>
          <w:sz w:val="24"/>
          <w:szCs w:val="24"/>
          <w:u w:val="single"/>
        </w:rPr>
      </w:pPr>
      <w:r w:rsidRPr="00BA7999">
        <w:rPr>
          <w:rFonts w:ascii="Arial" w:eastAsia="MS Mincho" w:hAnsi="Arial" w:cs="Arial"/>
          <w:b/>
          <w:bCs/>
          <w:sz w:val="24"/>
          <w:szCs w:val="24"/>
          <w:u w:val="single"/>
        </w:rPr>
        <w:t>Вспомогательные виды разрешенного использования:</w:t>
      </w:r>
    </w:p>
    <w:p w:rsidR="00650D8E" w:rsidRPr="00BA7999" w:rsidRDefault="00650D8E" w:rsidP="00650D8E">
      <w:pPr>
        <w:tabs>
          <w:tab w:val="left" w:pos="2340"/>
        </w:tabs>
        <w:suppressAutoHyphens/>
        <w:spacing w:after="0" w:line="100" w:lineRule="atLeast"/>
        <w:ind w:left="720"/>
        <w:jc w:val="both"/>
        <w:rPr>
          <w:rFonts w:ascii="Arial" w:eastAsia="MS Mincho" w:hAnsi="Arial" w:cs="Arial"/>
          <w:sz w:val="24"/>
          <w:szCs w:val="24"/>
        </w:rPr>
      </w:pPr>
      <w:r w:rsidRPr="00BA7999">
        <w:rPr>
          <w:rFonts w:ascii="Arial" w:hAnsi="Arial" w:cs="Arial"/>
          <w:sz w:val="24"/>
          <w:szCs w:val="24"/>
        </w:rPr>
        <w:t xml:space="preserve">–  </w:t>
      </w:r>
      <w:r w:rsidRPr="00BA7999">
        <w:rPr>
          <w:rFonts w:ascii="Arial" w:eastAsia="MS Mincho" w:hAnsi="Arial" w:cs="Arial"/>
          <w:sz w:val="24"/>
          <w:szCs w:val="24"/>
        </w:rPr>
        <w:t>вспомогательные строения и инфраструктура для обслуживания водопроводных и очистных сооружений;</w:t>
      </w:r>
    </w:p>
    <w:p w:rsidR="00D94BA0" w:rsidRPr="00BA7999" w:rsidRDefault="00D94BA0" w:rsidP="00650D8E">
      <w:pPr>
        <w:pStyle w:val="23"/>
        <w:ind w:firstLine="709"/>
        <w:jc w:val="center"/>
        <w:rPr>
          <w:rFonts w:ascii="Arial" w:hAnsi="Arial" w:cs="Arial"/>
          <w:szCs w:val="24"/>
          <w:u w:val="single"/>
          <w:lang w:val="ru-RU"/>
        </w:rPr>
      </w:pPr>
    </w:p>
    <w:p w:rsidR="00650D8E" w:rsidRPr="00BA7999" w:rsidRDefault="00650D8E" w:rsidP="00D94BA0">
      <w:pPr>
        <w:pStyle w:val="23"/>
        <w:ind w:firstLine="0"/>
        <w:jc w:val="center"/>
        <w:rPr>
          <w:rFonts w:ascii="Arial" w:hAnsi="Arial" w:cs="Arial"/>
          <w:szCs w:val="24"/>
          <w:u w:val="single"/>
          <w:lang w:val="ru-RU"/>
        </w:rPr>
      </w:pPr>
      <w:r w:rsidRPr="00BA7999">
        <w:rPr>
          <w:rFonts w:ascii="Arial" w:hAnsi="Arial" w:cs="Arial"/>
          <w:szCs w:val="24"/>
          <w:u w:val="single"/>
          <w:lang w:val="ru-RU"/>
        </w:rPr>
        <w:t>Условно разрешенные виды использования:</w:t>
      </w:r>
    </w:p>
    <w:p w:rsidR="00650D8E" w:rsidRPr="00BA7999" w:rsidRDefault="00650D8E" w:rsidP="00650D8E">
      <w:pPr>
        <w:pStyle w:val="23"/>
        <w:ind w:firstLine="709"/>
        <w:rPr>
          <w:rFonts w:ascii="Arial" w:hAnsi="Arial" w:cs="Arial"/>
          <w:b w:val="0"/>
          <w:szCs w:val="24"/>
          <w:lang w:val="ru-RU"/>
        </w:rPr>
      </w:pPr>
      <w:r w:rsidRPr="00BA7999">
        <w:rPr>
          <w:rFonts w:ascii="Arial" w:hAnsi="Arial" w:cs="Arial"/>
          <w:b w:val="0"/>
          <w:szCs w:val="24"/>
          <w:lang w:val="ru-RU"/>
        </w:rPr>
        <w:t>- строительство и реконструкция сооружений, коммуникаций и других объектов;</w:t>
      </w:r>
    </w:p>
    <w:p w:rsidR="00650D8E" w:rsidRPr="00BA7999" w:rsidRDefault="00650D8E" w:rsidP="00650D8E">
      <w:pPr>
        <w:pStyle w:val="23"/>
        <w:ind w:firstLine="709"/>
        <w:rPr>
          <w:rFonts w:ascii="Arial" w:hAnsi="Arial" w:cs="Arial"/>
          <w:b w:val="0"/>
          <w:szCs w:val="24"/>
          <w:u w:val="single"/>
          <w:lang w:val="ru-RU"/>
        </w:rPr>
      </w:pPr>
      <w:r w:rsidRPr="00BA7999">
        <w:rPr>
          <w:rFonts w:ascii="Arial" w:hAnsi="Arial" w:cs="Arial"/>
          <w:b w:val="0"/>
          <w:szCs w:val="24"/>
          <w:lang w:val="ru-RU"/>
        </w:rPr>
        <w:t>- землеройные и другие работы.</w:t>
      </w:r>
    </w:p>
    <w:p w:rsidR="00650D8E" w:rsidRPr="00BA7999" w:rsidRDefault="00650D8E" w:rsidP="00650D8E">
      <w:pPr>
        <w:spacing w:after="0"/>
        <w:jc w:val="center"/>
        <w:rPr>
          <w:rFonts w:ascii="Arial" w:hAnsi="Arial" w:cs="Arial"/>
          <w:b/>
          <w:bCs/>
          <w:sz w:val="24"/>
          <w:szCs w:val="24"/>
          <w:u w:val="single"/>
        </w:rPr>
      </w:pPr>
    </w:p>
    <w:p w:rsidR="00650D8E" w:rsidRPr="00BA7999" w:rsidRDefault="00650D8E" w:rsidP="00650D8E">
      <w:pPr>
        <w:spacing w:after="0"/>
        <w:jc w:val="center"/>
        <w:rPr>
          <w:rFonts w:ascii="Arial" w:hAnsi="Arial" w:cs="Arial"/>
          <w:b/>
          <w:sz w:val="24"/>
          <w:szCs w:val="24"/>
          <w:u w:val="single"/>
        </w:rPr>
      </w:pPr>
      <w:r w:rsidRPr="00BA7999">
        <w:rPr>
          <w:rFonts w:ascii="Arial" w:hAnsi="Arial" w:cs="Arial"/>
          <w:b/>
          <w:bCs/>
          <w:sz w:val="24"/>
          <w:szCs w:val="24"/>
          <w:u w:val="single"/>
        </w:rPr>
        <w:t xml:space="preserve">И-2. </w:t>
      </w:r>
      <w:r w:rsidRPr="00BA7999">
        <w:rPr>
          <w:rFonts w:ascii="Arial" w:hAnsi="Arial" w:cs="Arial"/>
          <w:b/>
          <w:sz w:val="24"/>
          <w:szCs w:val="24"/>
          <w:u w:val="single"/>
        </w:rPr>
        <w:t>Зоны водозаборных, иных технических сооружений</w:t>
      </w:r>
    </w:p>
    <w:p w:rsidR="00650D8E" w:rsidRPr="00BA7999" w:rsidRDefault="00650D8E" w:rsidP="00650D8E">
      <w:pPr>
        <w:pStyle w:val="nienie"/>
        <w:ind w:left="0" w:firstLine="709"/>
        <w:rPr>
          <w:rFonts w:ascii="Arial" w:hAnsi="Arial" w:cs="Arial"/>
          <w:iCs/>
          <w:color w:val="000000"/>
          <w:szCs w:val="24"/>
        </w:rPr>
      </w:pPr>
      <w:r w:rsidRPr="00BA7999">
        <w:rPr>
          <w:rFonts w:ascii="Arial" w:hAnsi="Arial" w:cs="Arial"/>
          <w:i/>
          <w:iCs/>
          <w:color w:val="000000"/>
          <w:szCs w:val="24"/>
        </w:rPr>
        <w:t xml:space="preserve">Зона И-2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 с Администрацией МО </w:t>
      </w:r>
      <w:r w:rsidR="00B73DFB" w:rsidRPr="00BA7999">
        <w:rPr>
          <w:rFonts w:ascii="Arial" w:hAnsi="Arial" w:cs="Arial"/>
          <w:i/>
          <w:iCs/>
          <w:color w:val="000000"/>
          <w:szCs w:val="24"/>
        </w:rPr>
        <w:t>Пилюгинский</w:t>
      </w:r>
      <w:r w:rsidRPr="00BA7999">
        <w:rPr>
          <w:rFonts w:ascii="Arial" w:hAnsi="Arial" w:cs="Arial"/>
          <w:i/>
          <w:iCs/>
          <w:color w:val="000000"/>
          <w:szCs w:val="24"/>
        </w:rPr>
        <w:t xml:space="preserve"> сельсовет.</w:t>
      </w:r>
    </w:p>
    <w:p w:rsidR="00650D8E" w:rsidRPr="00BA7999" w:rsidRDefault="00650D8E" w:rsidP="00650D8E">
      <w:pPr>
        <w:pStyle w:val="a3"/>
        <w:widowControl/>
        <w:ind w:firstLine="709"/>
        <w:jc w:val="both"/>
        <w:rPr>
          <w:rFonts w:ascii="Arial" w:hAnsi="Arial" w:cs="Arial"/>
          <w:color w:val="000000"/>
          <w:szCs w:val="24"/>
        </w:rPr>
      </w:pPr>
      <w:r w:rsidRPr="00BA7999">
        <w:rPr>
          <w:rFonts w:ascii="Arial" w:hAnsi="Arial" w:cs="Arial"/>
          <w:color w:val="000000"/>
          <w:szCs w:val="24"/>
        </w:rPr>
        <w:t xml:space="preserve">  Зона водозабора в соответствии с границами санитарно-защитной зоны водозабора первого пояса; </w:t>
      </w:r>
    </w:p>
    <w:p w:rsidR="00650D8E" w:rsidRPr="00BA7999" w:rsidRDefault="00650D8E" w:rsidP="00650D8E">
      <w:pPr>
        <w:suppressAutoHyphens/>
        <w:spacing w:after="0" w:line="100" w:lineRule="atLeast"/>
        <w:ind w:firstLine="709"/>
        <w:jc w:val="both"/>
        <w:rPr>
          <w:rFonts w:ascii="Arial" w:eastAsia="MS Mincho" w:hAnsi="Arial" w:cs="Arial"/>
          <w:color w:val="000000"/>
          <w:sz w:val="24"/>
          <w:szCs w:val="24"/>
        </w:rPr>
      </w:pPr>
      <w:r w:rsidRPr="00BA7999">
        <w:rPr>
          <w:rFonts w:ascii="Arial" w:eastAsia="MS Mincho" w:hAnsi="Arial" w:cs="Arial"/>
          <w:color w:val="000000"/>
          <w:sz w:val="24"/>
          <w:szCs w:val="24"/>
        </w:rPr>
        <w:t xml:space="preserve"> Зона, образуемая вокруг источников водоснабжения, с преимущественным размещением зеленых насаждений общего пользования (60% территории зоны). В границах первого пояса зоны санитарной охраны источников водоснабжения (не менее </w:t>
      </w:r>
      <w:r w:rsidR="0071435B" w:rsidRPr="00BA7999">
        <w:rPr>
          <w:rFonts w:ascii="Arial" w:eastAsia="MS Mincho" w:hAnsi="Arial" w:cs="Arial"/>
          <w:color w:val="000000"/>
          <w:sz w:val="24"/>
          <w:szCs w:val="24"/>
        </w:rPr>
        <w:t>5</w:t>
      </w:r>
      <w:r w:rsidRPr="00BA7999">
        <w:rPr>
          <w:rFonts w:ascii="Arial" w:eastAsia="MS Mincho" w:hAnsi="Arial" w:cs="Arial"/>
          <w:color w:val="000000"/>
          <w:sz w:val="24"/>
          <w:szCs w:val="24"/>
        </w:rPr>
        <w:t xml:space="preserve">0 метров от скважин) запрещено любое строительство, не имеющее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 </w:t>
      </w:r>
    </w:p>
    <w:p w:rsidR="00D94BA0" w:rsidRPr="00BA7999" w:rsidRDefault="00D94BA0" w:rsidP="00650D8E">
      <w:pPr>
        <w:suppressAutoHyphens/>
        <w:spacing w:after="0" w:line="100" w:lineRule="atLeast"/>
        <w:ind w:firstLine="709"/>
        <w:jc w:val="both"/>
        <w:rPr>
          <w:rFonts w:ascii="Arial" w:eastAsia="MS Mincho" w:hAnsi="Arial" w:cs="Arial"/>
          <w:color w:val="000000"/>
          <w:sz w:val="24"/>
          <w:szCs w:val="24"/>
        </w:rPr>
      </w:pPr>
    </w:p>
    <w:p w:rsidR="00650D8E" w:rsidRPr="00BA7999" w:rsidRDefault="00650D8E" w:rsidP="00D94BA0">
      <w:pPr>
        <w:pStyle w:val="Iauiue"/>
        <w:ind w:firstLine="709"/>
        <w:jc w:val="center"/>
        <w:rPr>
          <w:rFonts w:ascii="Arial" w:hAnsi="Arial" w:cs="Arial"/>
          <w:b/>
          <w:color w:val="000000"/>
          <w:sz w:val="24"/>
          <w:szCs w:val="24"/>
          <w:u w:val="single"/>
        </w:rPr>
      </w:pPr>
      <w:r w:rsidRPr="00BA7999">
        <w:rPr>
          <w:rFonts w:ascii="Arial" w:hAnsi="Arial" w:cs="Arial"/>
          <w:b/>
          <w:color w:val="000000"/>
          <w:sz w:val="24"/>
          <w:szCs w:val="24"/>
          <w:u w:val="single"/>
        </w:rPr>
        <w:t>Основные виды разрешенн</w:t>
      </w:r>
      <w:r w:rsidR="00D94BA0" w:rsidRPr="00BA7999">
        <w:rPr>
          <w:rFonts w:ascii="Arial" w:hAnsi="Arial" w:cs="Arial"/>
          <w:b/>
          <w:color w:val="000000"/>
          <w:sz w:val="24"/>
          <w:szCs w:val="24"/>
          <w:u w:val="single"/>
        </w:rPr>
        <w:t>ого использования недвижимости:</w:t>
      </w:r>
    </w:p>
    <w:p w:rsidR="00650D8E" w:rsidRPr="00BA7999" w:rsidRDefault="00650D8E" w:rsidP="00650D8E">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w:t>
      </w:r>
      <w:r w:rsidR="00E22F88" w:rsidRPr="00BA7999">
        <w:rPr>
          <w:rFonts w:ascii="Arial" w:hAnsi="Arial" w:cs="Arial"/>
          <w:sz w:val="24"/>
          <w:szCs w:val="24"/>
        </w:rPr>
        <w:t xml:space="preserve"> </w:t>
      </w:r>
      <w:r w:rsidRPr="00BA7999">
        <w:rPr>
          <w:rFonts w:ascii="Arial" w:eastAsia="MS Mincho" w:hAnsi="Arial" w:cs="Arial"/>
          <w:color w:val="000000"/>
          <w:sz w:val="24"/>
          <w:szCs w:val="24"/>
        </w:rPr>
        <w:t>объекты, имеющие непосредственное отношение к эксплуатации, реконструкции и расширению водопроводных сооружений;</w:t>
      </w:r>
    </w:p>
    <w:p w:rsidR="00650D8E" w:rsidRPr="00BA7999" w:rsidRDefault="00650D8E" w:rsidP="00650D8E">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 xml:space="preserve">–  </w:t>
      </w:r>
      <w:r w:rsidRPr="00BA7999">
        <w:rPr>
          <w:rFonts w:ascii="Arial" w:eastAsia="MS Mincho" w:hAnsi="Arial" w:cs="Arial"/>
          <w:color w:val="000000"/>
          <w:sz w:val="24"/>
          <w:szCs w:val="24"/>
        </w:rPr>
        <w:t>водопроводные очистные сооружения;</w:t>
      </w:r>
    </w:p>
    <w:p w:rsidR="00650D8E" w:rsidRPr="00BA7999" w:rsidRDefault="00650D8E" w:rsidP="00650D8E">
      <w:pPr>
        <w:tabs>
          <w:tab w:val="left" w:pos="2340"/>
        </w:tabs>
        <w:suppressAutoHyphens/>
        <w:spacing w:after="0" w:line="100" w:lineRule="atLeast"/>
        <w:ind w:left="720"/>
        <w:jc w:val="both"/>
        <w:rPr>
          <w:rFonts w:ascii="Arial" w:hAnsi="Arial" w:cs="Arial"/>
          <w:sz w:val="24"/>
          <w:szCs w:val="24"/>
        </w:rPr>
      </w:pPr>
      <w:r w:rsidRPr="00BA7999">
        <w:rPr>
          <w:rFonts w:ascii="Arial" w:hAnsi="Arial" w:cs="Arial"/>
          <w:sz w:val="24"/>
          <w:szCs w:val="24"/>
        </w:rPr>
        <w:t>–  аэрологические станции;</w:t>
      </w:r>
    </w:p>
    <w:p w:rsidR="00650D8E" w:rsidRPr="00BA7999" w:rsidRDefault="00650D8E" w:rsidP="00650D8E">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  метеостанции;</w:t>
      </w:r>
    </w:p>
    <w:p w:rsidR="00650D8E" w:rsidRPr="00BA7999" w:rsidRDefault="00650D8E" w:rsidP="00650D8E">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 xml:space="preserve">–  </w:t>
      </w:r>
      <w:r w:rsidRPr="00BA7999">
        <w:rPr>
          <w:rFonts w:ascii="Arial" w:eastAsia="MS Mincho" w:hAnsi="Arial" w:cs="Arial"/>
          <w:color w:val="000000"/>
          <w:sz w:val="24"/>
          <w:szCs w:val="24"/>
        </w:rPr>
        <w:t>водозаборные сооружения;</w:t>
      </w:r>
    </w:p>
    <w:p w:rsidR="00650D8E" w:rsidRPr="00BA7999" w:rsidRDefault="00650D8E" w:rsidP="00650D8E">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 xml:space="preserve">–  </w:t>
      </w:r>
      <w:r w:rsidRPr="00BA7999">
        <w:rPr>
          <w:rFonts w:ascii="Arial" w:eastAsia="MS Mincho" w:hAnsi="Arial" w:cs="Arial"/>
          <w:color w:val="000000"/>
          <w:sz w:val="24"/>
          <w:szCs w:val="24"/>
        </w:rPr>
        <w:t>насосные станции.</w:t>
      </w:r>
    </w:p>
    <w:p w:rsidR="00650D8E" w:rsidRPr="00BA7999" w:rsidRDefault="00650D8E" w:rsidP="00650D8E">
      <w:pPr>
        <w:tabs>
          <w:tab w:val="left" w:pos="2340"/>
        </w:tabs>
        <w:suppressAutoHyphens/>
        <w:spacing w:after="0" w:line="100" w:lineRule="atLeast"/>
        <w:ind w:left="720"/>
        <w:jc w:val="both"/>
        <w:rPr>
          <w:rFonts w:ascii="Arial" w:eastAsia="MS Mincho" w:hAnsi="Arial" w:cs="Arial"/>
          <w:color w:val="000000"/>
          <w:sz w:val="24"/>
          <w:szCs w:val="24"/>
          <w:highlight w:val="yellow"/>
        </w:rPr>
      </w:pPr>
    </w:p>
    <w:p w:rsidR="00650D8E" w:rsidRPr="00BA7999" w:rsidRDefault="00650D8E" w:rsidP="00650D8E">
      <w:pPr>
        <w:spacing w:after="0"/>
        <w:jc w:val="center"/>
        <w:rPr>
          <w:rFonts w:ascii="Arial" w:eastAsia="MS Mincho" w:hAnsi="Arial" w:cs="Arial"/>
          <w:b/>
          <w:bCs/>
          <w:sz w:val="24"/>
          <w:szCs w:val="24"/>
          <w:u w:val="single"/>
        </w:rPr>
      </w:pPr>
      <w:r w:rsidRPr="00BA7999">
        <w:rPr>
          <w:rFonts w:ascii="Arial" w:eastAsia="MS Mincho" w:hAnsi="Arial" w:cs="Arial"/>
          <w:b/>
          <w:bCs/>
          <w:sz w:val="24"/>
          <w:szCs w:val="24"/>
          <w:u w:val="single"/>
        </w:rPr>
        <w:t>Вспомогательные виды разрешенного использования:</w:t>
      </w:r>
    </w:p>
    <w:p w:rsidR="00650D8E" w:rsidRPr="00BA7999" w:rsidRDefault="00650D8E" w:rsidP="00650D8E">
      <w:pPr>
        <w:tabs>
          <w:tab w:val="left" w:pos="2340"/>
        </w:tabs>
        <w:suppressAutoHyphens/>
        <w:spacing w:after="0" w:line="100" w:lineRule="atLeast"/>
        <w:ind w:left="720"/>
        <w:jc w:val="both"/>
        <w:rPr>
          <w:rFonts w:ascii="Arial" w:eastAsia="MS Mincho" w:hAnsi="Arial" w:cs="Arial"/>
          <w:sz w:val="24"/>
          <w:szCs w:val="24"/>
        </w:rPr>
      </w:pPr>
      <w:r w:rsidRPr="00BA7999">
        <w:rPr>
          <w:rFonts w:ascii="Arial" w:hAnsi="Arial" w:cs="Arial"/>
          <w:sz w:val="24"/>
          <w:szCs w:val="24"/>
        </w:rPr>
        <w:t>–</w:t>
      </w:r>
      <w:r w:rsidR="00E22F88" w:rsidRPr="00BA7999">
        <w:rPr>
          <w:rFonts w:ascii="Arial" w:hAnsi="Arial" w:cs="Arial"/>
          <w:sz w:val="24"/>
          <w:szCs w:val="24"/>
        </w:rPr>
        <w:t xml:space="preserve"> </w:t>
      </w:r>
      <w:r w:rsidRPr="00BA7999">
        <w:rPr>
          <w:rFonts w:ascii="Arial" w:eastAsia="MS Mincho" w:hAnsi="Arial" w:cs="Arial"/>
          <w:sz w:val="24"/>
          <w:szCs w:val="24"/>
        </w:rPr>
        <w:t>вспомогательные строения и инфраструктура для обслуживания водопроводных сооружений;</w:t>
      </w:r>
    </w:p>
    <w:p w:rsidR="00650D8E" w:rsidRPr="00BA7999" w:rsidRDefault="00650D8E" w:rsidP="00650D8E">
      <w:pPr>
        <w:tabs>
          <w:tab w:val="left" w:pos="2340"/>
        </w:tabs>
        <w:suppressAutoHyphens/>
        <w:spacing w:after="0" w:line="100" w:lineRule="atLeast"/>
        <w:ind w:left="720"/>
        <w:jc w:val="both"/>
        <w:rPr>
          <w:rFonts w:ascii="Arial" w:eastAsia="MS Mincho" w:hAnsi="Arial" w:cs="Arial"/>
          <w:sz w:val="24"/>
          <w:szCs w:val="24"/>
        </w:rPr>
      </w:pPr>
    </w:p>
    <w:p w:rsidR="00650D8E" w:rsidRPr="00BA7999" w:rsidRDefault="00650D8E" w:rsidP="00650D8E">
      <w:pPr>
        <w:pStyle w:val="23"/>
        <w:ind w:firstLine="709"/>
        <w:jc w:val="center"/>
        <w:rPr>
          <w:rFonts w:ascii="Arial" w:hAnsi="Arial" w:cs="Arial"/>
          <w:szCs w:val="24"/>
          <w:u w:val="single"/>
          <w:lang w:val="ru-RU"/>
        </w:rPr>
      </w:pPr>
      <w:r w:rsidRPr="00BA7999">
        <w:rPr>
          <w:rFonts w:ascii="Arial" w:hAnsi="Arial" w:cs="Arial"/>
          <w:szCs w:val="24"/>
          <w:u w:val="single"/>
          <w:lang w:val="ru-RU"/>
        </w:rPr>
        <w:t>Виды запрещенного использования:</w:t>
      </w:r>
    </w:p>
    <w:p w:rsidR="00650D8E" w:rsidRPr="00BA7999" w:rsidRDefault="00650D8E" w:rsidP="00650D8E">
      <w:pPr>
        <w:pStyle w:val="23"/>
        <w:ind w:firstLine="708"/>
        <w:rPr>
          <w:rFonts w:ascii="Arial" w:hAnsi="Arial" w:cs="Arial"/>
          <w:b w:val="0"/>
          <w:szCs w:val="24"/>
          <w:lang w:val="ru-RU"/>
        </w:rPr>
      </w:pPr>
      <w:r w:rsidRPr="00BA7999">
        <w:rPr>
          <w:rFonts w:ascii="Arial" w:hAnsi="Arial" w:cs="Arial"/>
          <w:b w:val="0"/>
          <w:szCs w:val="24"/>
          <w:lang w:val="ru-RU"/>
        </w:rPr>
        <w:t>–</w:t>
      </w:r>
      <w:r w:rsidR="00E22F88" w:rsidRPr="00BA7999">
        <w:rPr>
          <w:rFonts w:ascii="Arial" w:hAnsi="Arial" w:cs="Arial"/>
          <w:szCs w:val="24"/>
          <w:lang w:val="ru-RU"/>
        </w:rPr>
        <w:t xml:space="preserve"> </w:t>
      </w:r>
      <w:r w:rsidRPr="00BA7999">
        <w:rPr>
          <w:rFonts w:ascii="Arial" w:hAnsi="Arial" w:cs="Arial"/>
          <w:b w:val="0"/>
          <w:szCs w:val="24"/>
          <w:lang w:val="ru-RU"/>
        </w:rPr>
        <w:t>проведение авиационно-химических работ;</w:t>
      </w:r>
    </w:p>
    <w:p w:rsidR="00650D8E" w:rsidRPr="00BA7999" w:rsidRDefault="00650D8E" w:rsidP="00650D8E">
      <w:pPr>
        <w:pStyle w:val="23"/>
        <w:ind w:firstLine="709"/>
        <w:rPr>
          <w:rFonts w:ascii="Arial" w:hAnsi="Arial" w:cs="Arial"/>
          <w:b w:val="0"/>
          <w:szCs w:val="24"/>
          <w:lang w:val="ru-RU"/>
        </w:rPr>
      </w:pPr>
      <w:r w:rsidRPr="00BA7999">
        <w:rPr>
          <w:rFonts w:ascii="Arial" w:hAnsi="Arial" w:cs="Arial"/>
          <w:b w:val="0"/>
          <w:szCs w:val="24"/>
          <w:lang w:val="ru-RU"/>
        </w:rPr>
        <w:t>–</w:t>
      </w:r>
      <w:r w:rsidR="00E22F88" w:rsidRPr="00BA7999">
        <w:rPr>
          <w:rFonts w:ascii="Arial" w:hAnsi="Arial" w:cs="Arial"/>
          <w:b w:val="0"/>
          <w:szCs w:val="24"/>
          <w:lang w:val="ru-RU"/>
        </w:rPr>
        <w:t xml:space="preserve"> </w:t>
      </w:r>
      <w:r w:rsidRPr="00BA7999">
        <w:rPr>
          <w:rFonts w:ascii="Arial" w:hAnsi="Arial" w:cs="Arial"/>
          <w:b w:val="0"/>
          <w:szCs w:val="24"/>
          <w:lang w:val="ru-RU"/>
        </w:rPr>
        <w:t>применение химических средств борьбы с вредителями, болезнями растений и сорняками;</w:t>
      </w:r>
    </w:p>
    <w:p w:rsidR="00650D8E" w:rsidRPr="00BA7999" w:rsidRDefault="00650D8E" w:rsidP="00650D8E">
      <w:pPr>
        <w:pStyle w:val="23"/>
        <w:ind w:firstLine="0"/>
        <w:rPr>
          <w:rFonts w:ascii="Arial" w:hAnsi="Arial" w:cs="Arial"/>
          <w:b w:val="0"/>
          <w:szCs w:val="24"/>
          <w:lang w:val="ru-RU"/>
        </w:rPr>
      </w:pPr>
      <w:r w:rsidRPr="00BA7999">
        <w:rPr>
          <w:rFonts w:ascii="Arial" w:hAnsi="Arial" w:cs="Arial"/>
          <w:b w:val="0"/>
          <w:szCs w:val="24"/>
          <w:lang w:val="ru-RU"/>
        </w:rPr>
        <w:t xml:space="preserve">         –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650D8E" w:rsidRPr="00BA7999" w:rsidRDefault="00650D8E" w:rsidP="00650D8E">
      <w:pPr>
        <w:pStyle w:val="23"/>
        <w:ind w:firstLine="709"/>
        <w:rPr>
          <w:rFonts w:ascii="Arial" w:hAnsi="Arial" w:cs="Arial"/>
          <w:b w:val="0"/>
          <w:szCs w:val="24"/>
          <w:lang w:val="ru-RU"/>
        </w:rPr>
      </w:pPr>
      <w:r w:rsidRPr="00BA7999">
        <w:rPr>
          <w:rFonts w:ascii="Arial" w:hAnsi="Arial" w:cs="Arial"/>
          <w:b w:val="0"/>
          <w:szCs w:val="24"/>
          <w:lang w:val="ru-RU"/>
        </w:rPr>
        <w:t>–</w:t>
      </w:r>
      <w:r w:rsidR="00E22F88" w:rsidRPr="00BA7999">
        <w:rPr>
          <w:rFonts w:ascii="Arial" w:hAnsi="Arial" w:cs="Arial"/>
          <w:b w:val="0"/>
          <w:szCs w:val="24"/>
          <w:lang w:val="ru-RU"/>
        </w:rPr>
        <w:t xml:space="preserve"> </w:t>
      </w:r>
      <w:r w:rsidRPr="00BA7999">
        <w:rPr>
          <w:rFonts w:ascii="Arial" w:hAnsi="Arial" w:cs="Arial"/>
          <w:b w:val="0"/>
          <w:szCs w:val="24"/>
          <w:lang w:val="ru-RU"/>
        </w:rPr>
        <w:t>складирование навоза и мусора;</w:t>
      </w:r>
    </w:p>
    <w:p w:rsidR="00650D8E" w:rsidRPr="00BA7999" w:rsidRDefault="00650D8E" w:rsidP="00650D8E">
      <w:pPr>
        <w:pStyle w:val="23"/>
        <w:ind w:firstLine="709"/>
        <w:rPr>
          <w:rFonts w:ascii="Arial" w:hAnsi="Arial" w:cs="Arial"/>
          <w:b w:val="0"/>
          <w:szCs w:val="24"/>
          <w:lang w:val="ru-RU"/>
        </w:rPr>
      </w:pPr>
      <w:r w:rsidRPr="00BA7999">
        <w:rPr>
          <w:rFonts w:ascii="Arial" w:hAnsi="Arial" w:cs="Arial"/>
          <w:b w:val="0"/>
          <w:szCs w:val="24"/>
          <w:lang w:val="ru-RU"/>
        </w:rPr>
        <w:t xml:space="preserve">– заправка топливом, мойка и ремонт автомобилей, тракторов и других машин и механизмов; </w:t>
      </w:r>
    </w:p>
    <w:p w:rsidR="00650D8E" w:rsidRPr="00BA7999" w:rsidRDefault="00650D8E" w:rsidP="00650D8E">
      <w:pPr>
        <w:pStyle w:val="23"/>
        <w:ind w:firstLine="709"/>
        <w:rPr>
          <w:rFonts w:ascii="Arial" w:hAnsi="Arial" w:cs="Arial"/>
          <w:b w:val="0"/>
          <w:szCs w:val="24"/>
          <w:lang w:val="ru-RU"/>
        </w:rPr>
      </w:pPr>
      <w:r w:rsidRPr="00BA7999">
        <w:rPr>
          <w:rFonts w:ascii="Arial" w:hAnsi="Arial" w:cs="Arial"/>
          <w:b w:val="0"/>
          <w:szCs w:val="24"/>
          <w:lang w:val="ru-RU"/>
        </w:rPr>
        <w:t>– размещение стоянок транспортных средств;</w:t>
      </w:r>
    </w:p>
    <w:p w:rsidR="00650D8E" w:rsidRPr="00BA7999" w:rsidRDefault="00650D8E" w:rsidP="00650D8E">
      <w:pPr>
        <w:pStyle w:val="23"/>
        <w:rPr>
          <w:rFonts w:ascii="Arial" w:hAnsi="Arial" w:cs="Arial"/>
          <w:b w:val="0"/>
          <w:szCs w:val="24"/>
          <w:lang w:val="ru-RU"/>
        </w:rPr>
      </w:pPr>
      <w:r w:rsidRPr="00BA7999">
        <w:rPr>
          <w:rFonts w:ascii="Arial" w:hAnsi="Arial" w:cs="Arial"/>
          <w:b w:val="0"/>
          <w:szCs w:val="24"/>
          <w:lang w:val="ru-RU"/>
        </w:rPr>
        <w:t>–</w:t>
      </w:r>
      <w:r w:rsidR="00E22F88" w:rsidRPr="00BA7999">
        <w:rPr>
          <w:rFonts w:ascii="Arial" w:hAnsi="Arial" w:cs="Arial"/>
          <w:b w:val="0"/>
          <w:szCs w:val="24"/>
          <w:lang w:val="ru-RU"/>
        </w:rPr>
        <w:t xml:space="preserve"> </w:t>
      </w:r>
      <w:r w:rsidRPr="00BA7999">
        <w:rPr>
          <w:rFonts w:ascii="Arial" w:hAnsi="Arial" w:cs="Arial"/>
          <w:b w:val="0"/>
          <w:szCs w:val="24"/>
          <w:lang w:val="ru-RU"/>
        </w:rPr>
        <w:t>проведение рубок лесных насаждений.</w:t>
      </w:r>
    </w:p>
    <w:p w:rsidR="00650D8E" w:rsidRPr="00BA7999" w:rsidRDefault="00650D8E" w:rsidP="00650D8E">
      <w:pPr>
        <w:pStyle w:val="23"/>
        <w:rPr>
          <w:rFonts w:ascii="Arial" w:hAnsi="Arial" w:cs="Arial"/>
          <w:b w:val="0"/>
          <w:szCs w:val="24"/>
          <w:lang w:val="ru-RU"/>
        </w:rPr>
      </w:pPr>
    </w:p>
    <w:p w:rsidR="00650D8E" w:rsidRPr="00BA7999" w:rsidRDefault="00650D8E" w:rsidP="00650D8E">
      <w:pPr>
        <w:pStyle w:val="23"/>
        <w:ind w:firstLine="709"/>
        <w:jc w:val="center"/>
        <w:rPr>
          <w:rFonts w:ascii="Arial" w:hAnsi="Arial" w:cs="Arial"/>
          <w:szCs w:val="24"/>
          <w:u w:val="single"/>
          <w:lang w:val="ru-RU"/>
        </w:rPr>
      </w:pPr>
      <w:r w:rsidRPr="00BA7999">
        <w:rPr>
          <w:rFonts w:ascii="Arial" w:hAnsi="Arial" w:cs="Arial"/>
          <w:szCs w:val="24"/>
          <w:u w:val="single"/>
          <w:lang w:val="ru-RU"/>
        </w:rPr>
        <w:t>Условно разрешенные виды использования:</w:t>
      </w:r>
    </w:p>
    <w:p w:rsidR="00650D8E" w:rsidRPr="00BA7999" w:rsidRDefault="00650D8E" w:rsidP="00650D8E">
      <w:pPr>
        <w:pStyle w:val="23"/>
        <w:ind w:firstLine="709"/>
        <w:rPr>
          <w:rFonts w:ascii="Arial" w:hAnsi="Arial" w:cs="Arial"/>
          <w:b w:val="0"/>
          <w:szCs w:val="24"/>
          <w:lang w:val="ru-RU"/>
        </w:rPr>
      </w:pPr>
      <w:r w:rsidRPr="00BA7999">
        <w:rPr>
          <w:rFonts w:ascii="Arial" w:hAnsi="Arial" w:cs="Arial"/>
          <w:b w:val="0"/>
          <w:szCs w:val="24"/>
          <w:lang w:val="ru-RU"/>
        </w:rPr>
        <w:t>-</w:t>
      </w:r>
      <w:r w:rsidR="00E22F88" w:rsidRPr="00BA7999">
        <w:rPr>
          <w:rFonts w:ascii="Arial" w:hAnsi="Arial" w:cs="Arial"/>
          <w:b w:val="0"/>
          <w:szCs w:val="24"/>
          <w:lang w:val="ru-RU"/>
        </w:rPr>
        <w:t xml:space="preserve"> </w:t>
      </w:r>
      <w:r w:rsidRPr="00BA7999">
        <w:rPr>
          <w:rFonts w:ascii="Arial" w:hAnsi="Arial" w:cs="Arial"/>
          <w:b w:val="0"/>
          <w:szCs w:val="24"/>
          <w:lang w:val="ru-RU"/>
        </w:rPr>
        <w:t>строительство и реконструкция сооружений, коммуникаций и других объектов;</w:t>
      </w:r>
    </w:p>
    <w:p w:rsidR="00650D8E" w:rsidRPr="00BA7999" w:rsidRDefault="00650D8E" w:rsidP="00650D8E">
      <w:pPr>
        <w:pStyle w:val="23"/>
        <w:ind w:firstLine="709"/>
        <w:rPr>
          <w:rFonts w:ascii="Arial" w:hAnsi="Arial" w:cs="Arial"/>
          <w:b w:val="0"/>
          <w:szCs w:val="24"/>
          <w:u w:val="single"/>
          <w:lang w:val="ru-RU"/>
        </w:rPr>
      </w:pPr>
      <w:r w:rsidRPr="00BA7999">
        <w:rPr>
          <w:rFonts w:ascii="Arial" w:hAnsi="Arial" w:cs="Arial"/>
          <w:b w:val="0"/>
          <w:szCs w:val="24"/>
          <w:lang w:val="ru-RU"/>
        </w:rPr>
        <w:t>-</w:t>
      </w:r>
      <w:r w:rsidR="00E22F88" w:rsidRPr="00BA7999">
        <w:rPr>
          <w:rFonts w:ascii="Arial" w:hAnsi="Arial" w:cs="Arial"/>
          <w:b w:val="0"/>
          <w:szCs w:val="24"/>
          <w:lang w:val="ru-RU"/>
        </w:rPr>
        <w:t xml:space="preserve"> </w:t>
      </w:r>
      <w:r w:rsidRPr="00BA7999">
        <w:rPr>
          <w:rFonts w:ascii="Arial" w:hAnsi="Arial" w:cs="Arial"/>
          <w:b w:val="0"/>
          <w:szCs w:val="24"/>
          <w:lang w:val="ru-RU"/>
        </w:rPr>
        <w:t>землеройные и другие работы.</w:t>
      </w:r>
    </w:p>
    <w:p w:rsidR="00650D8E" w:rsidRPr="00BA7999" w:rsidRDefault="00650D8E" w:rsidP="005A4C48">
      <w:pPr>
        <w:pStyle w:val="Iauiue"/>
        <w:tabs>
          <w:tab w:val="left" w:pos="360"/>
          <w:tab w:val="left" w:pos="1260"/>
        </w:tabs>
        <w:ind w:firstLine="709"/>
        <w:jc w:val="both"/>
        <w:rPr>
          <w:rFonts w:ascii="Arial" w:hAnsi="Arial" w:cs="Arial"/>
          <w:i/>
          <w:sz w:val="24"/>
          <w:szCs w:val="24"/>
        </w:rPr>
      </w:pPr>
    </w:p>
    <w:p w:rsidR="00602E3D" w:rsidRPr="00BA7999" w:rsidRDefault="00602E3D" w:rsidP="00602E3D">
      <w:pPr>
        <w:spacing w:after="0"/>
        <w:jc w:val="center"/>
        <w:rPr>
          <w:rFonts w:ascii="Arial" w:hAnsi="Arial" w:cs="Arial"/>
          <w:b/>
          <w:bCs/>
          <w:sz w:val="24"/>
          <w:szCs w:val="24"/>
        </w:rPr>
      </w:pPr>
      <w:r w:rsidRPr="00BA7999">
        <w:rPr>
          <w:rFonts w:ascii="Arial" w:hAnsi="Arial" w:cs="Arial"/>
          <w:b/>
          <w:sz w:val="24"/>
          <w:szCs w:val="24"/>
        </w:rPr>
        <w:t xml:space="preserve">Статья </w:t>
      </w:r>
      <w:r w:rsidR="009E4E8D" w:rsidRPr="00BA7999">
        <w:rPr>
          <w:rFonts w:ascii="Arial" w:hAnsi="Arial" w:cs="Arial"/>
          <w:b/>
          <w:color w:val="000000"/>
          <w:sz w:val="24"/>
          <w:szCs w:val="24"/>
        </w:rPr>
        <w:t>39</w:t>
      </w:r>
      <w:r w:rsidRPr="00BA7999">
        <w:rPr>
          <w:rFonts w:ascii="Arial" w:hAnsi="Arial" w:cs="Arial"/>
          <w:b/>
          <w:color w:val="000000"/>
          <w:sz w:val="24"/>
          <w:szCs w:val="24"/>
        </w:rPr>
        <w:t>.</w:t>
      </w:r>
      <w:r w:rsidR="00C15AB5" w:rsidRPr="00BA7999">
        <w:rPr>
          <w:rFonts w:ascii="Arial" w:hAnsi="Arial" w:cs="Arial"/>
          <w:b/>
          <w:color w:val="000000"/>
          <w:sz w:val="24"/>
          <w:szCs w:val="24"/>
        </w:rPr>
        <w:t>5</w:t>
      </w:r>
      <w:r w:rsidRPr="00BA7999">
        <w:rPr>
          <w:rFonts w:ascii="Arial" w:hAnsi="Arial" w:cs="Arial"/>
          <w:b/>
          <w:color w:val="000000"/>
          <w:sz w:val="24"/>
          <w:szCs w:val="24"/>
        </w:rPr>
        <w:t>.</w:t>
      </w:r>
      <w:r w:rsidRPr="00BA7999">
        <w:rPr>
          <w:rFonts w:ascii="Arial" w:hAnsi="Arial" w:cs="Arial"/>
          <w:b/>
          <w:sz w:val="24"/>
          <w:szCs w:val="24"/>
        </w:rPr>
        <w:t xml:space="preserve"> Градостроительные регламенты. </w:t>
      </w:r>
      <w:r w:rsidRPr="00BA7999">
        <w:rPr>
          <w:rFonts w:ascii="Arial" w:hAnsi="Arial" w:cs="Arial"/>
          <w:b/>
          <w:bCs/>
          <w:sz w:val="24"/>
          <w:szCs w:val="24"/>
        </w:rPr>
        <w:t>Зоны сельскохозяйственного использования</w:t>
      </w:r>
    </w:p>
    <w:p w:rsidR="00FA3D0C" w:rsidRPr="00BA7999" w:rsidRDefault="00FA3D0C" w:rsidP="00602E3D">
      <w:pPr>
        <w:spacing w:after="0"/>
        <w:jc w:val="center"/>
        <w:rPr>
          <w:rFonts w:ascii="Arial" w:hAnsi="Arial" w:cs="Arial"/>
          <w:b/>
          <w:bCs/>
          <w:sz w:val="24"/>
          <w:szCs w:val="24"/>
        </w:rPr>
      </w:pPr>
    </w:p>
    <w:p w:rsidR="00602E3D" w:rsidRPr="00BA7999" w:rsidRDefault="00602E3D" w:rsidP="00602E3D">
      <w:pPr>
        <w:spacing w:after="0"/>
        <w:jc w:val="center"/>
        <w:rPr>
          <w:rFonts w:ascii="Arial" w:hAnsi="Arial" w:cs="Arial"/>
          <w:b/>
          <w:bCs/>
          <w:sz w:val="24"/>
          <w:szCs w:val="24"/>
          <w:u w:val="single"/>
        </w:rPr>
      </w:pPr>
      <w:r w:rsidRPr="00BA7999">
        <w:rPr>
          <w:rFonts w:ascii="Arial" w:hAnsi="Arial" w:cs="Arial"/>
          <w:b/>
          <w:bCs/>
          <w:sz w:val="24"/>
          <w:szCs w:val="24"/>
          <w:u w:val="single"/>
        </w:rPr>
        <w:t xml:space="preserve">СХ – 1. Зона </w:t>
      </w:r>
      <w:r w:rsidR="00FA3D0C" w:rsidRPr="00BA7999">
        <w:rPr>
          <w:rFonts w:ascii="Arial" w:hAnsi="Arial" w:cs="Arial"/>
          <w:b/>
          <w:bCs/>
          <w:sz w:val="24"/>
          <w:szCs w:val="24"/>
          <w:u w:val="single"/>
        </w:rPr>
        <w:t>сельскохозяйственного использования</w:t>
      </w:r>
    </w:p>
    <w:p w:rsidR="00FA3D0C" w:rsidRPr="00BA7999" w:rsidRDefault="00B215EB" w:rsidP="00B215EB">
      <w:pPr>
        <w:tabs>
          <w:tab w:val="left" w:pos="540"/>
          <w:tab w:val="left" w:pos="1440"/>
        </w:tabs>
        <w:spacing w:after="240"/>
        <w:jc w:val="both"/>
        <w:rPr>
          <w:rFonts w:ascii="Arial" w:hAnsi="Arial" w:cs="Arial"/>
          <w:i/>
          <w:iCs/>
          <w:sz w:val="24"/>
          <w:szCs w:val="24"/>
        </w:rPr>
      </w:pPr>
      <w:r w:rsidRPr="00BA7999">
        <w:rPr>
          <w:rFonts w:ascii="Arial" w:hAnsi="Arial" w:cs="Arial"/>
          <w:i/>
          <w:iCs/>
          <w:sz w:val="24"/>
          <w:szCs w:val="24"/>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B215EB" w:rsidRPr="00BA7999" w:rsidRDefault="00B215EB" w:rsidP="00B215EB">
      <w:pPr>
        <w:pStyle w:val="Iauiue"/>
        <w:ind w:firstLine="709"/>
        <w:jc w:val="center"/>
        <w:rPr>
          <w:rFonts w:ascii="Arial" w:hAnsi="Arial" w:cs="Arial"/>
          <w:b/>
          <w:color w:val="000000"/>
          <w:sz w:val="24"/>
          <w:szCs w:val="24"/>
          <w:u w:val="single"/>
        </w:rPr>
      </w:pPr>
      <w:r w:rsidRPr="00BA7999">
        <w:rPr>
          <w:rFonts w:ascii="Arial" w:hAnsi="Arial" w:cs="Arial"/>
          <w:b/>
          <w:color w:val="000000"/>
          <w:sz w:val="24"/>
          <w:szCs w:val="24"/>
          <w:u w:val="single"/>
        </w:rPr>
        <w:t>Основные виды разрешенного использования недвижимости:</w:t>
      </w:r>
    </w:p>
    <w:p w:rsidR="00B215EB" w:rsidRPr="00BA7999" w:rsidRDefault="00B215EB" w:rsidP="00B215EB">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 xml:space="preserve">–  </w:t>
      </w:r>
      <w:r w:rsidRPr="00BA7999">
        <w:rPr>
          <w:rFonts w:ascii="Arial" w:eastAsia="MS Mincho" w:hAnsi="Arial" w:cs="Arial"/>
          <w:color w:val="000000"/>
          <w:sz w:val="24"/>
          <w:szCs w:val="24"/>
        </w:rPr>
        <w:t>поля и участки для выращивания сельхоз продукции;</w:t>
      </w:r>
    </w:p>
    <w:p w:rsidR="00B215EB" w:rsidRPr="00BA7999" w:rsidRDefault="00B215EB" w:rsidP="00B215EB">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 xml:space="preserve">–  </w:t>
      </w:r>
      <w:r w:rsidRPr="00BA7999">
        <w:rPr>
          <w:rFonts w:ascii="Arial" w:eastAsia="MS Mincho" w:hAnsi="Arial" w:cs="Arial"/>
          <w:color w:val="000000"/>
          <w:sz w:val="24"/>
          <w:szCs w:val="24"/>
        </w:rPr>
        <w:t>луга, пастбища;</w:t>
      </w:r>
    </w:p>
    <w:p w:rsidR="00B215EB" w:rsidRPr="00BA7999" w:rsidRDefault="00B215EB" w:rsidP="00B215EB">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 xml:space="preserve">–  </w:t>
      </w:r>
      <w:r w:rsidRPr="00BA7999">
        <w:rPr>
          <w:rFonts w:ascii="Arial" w:eastAsia="MS Mincho" w:hAnsi="Arial" w:cs="Arial"/>
          <w:color w:val="000000"/>
          <w:sz w:val="24"/>
          <w:szCs w:val="24"/>
        </w:rPr>
        <w:t>животноводческие фермы;</w:t>
      </w:r>
    </w:p>
    <w:p w:rsidR="00B215EB" w:rsidRPr="00BA7999" w:rsidRDefault="00B215EB" w:rsidP="00B215EB">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  лесозащитные полосы;</w:t>
      </w:r>
    </w:p>
    <w:p w:rsidR="00B215EB" w:rsidRPr="00BA7999" w:rsidRDefault="00B215EB" w:rsidP="00B215EB">
      <w:pPr>
        <w:tabs>
          <w:tab w:val="left" w:pos="2340"/>
        </w:tabs>
        <w:suppressAutoHyphens/>
        <w:spacing w:after="0" w:line="100" w:lineRule="atLeast"/>
        <w:ind w:left="720"/>
        <w:jc w:val="both"/>
        <w:rPr>
          <w:rFonts w:ascii="Arial" w:eastAsia="MS Mincho" w:hAnsi="Arial" w:cs="Arial"/>
          <w:color w:val="000000"/>
          <w:sz w:val="24"/>
          <w:szCs w:val="24"/>
        </w:rPr>
      </w:pPr>
      <w:r w:rsidRPr="00BA7999">
        <w:rPr>
          <w:rFonts w:ascii="Arial" w:hAnsi="Arial" w:cs="Arial"/>
          <w:sz w:val="24"/>
          <w:szCs w:val="24"/>
        </w:rPr>
        <w:t xml:space="preserve">–  </w:t>
      </w:r>
      <w:r w:rsidRPr="00BA7999">
        <w:rPr>
          <w:rFonts w:ascii="Arial" w:eastAsia="MS Mincho" w:hAnsi="Arial" w:cs="Arial"/>
          <w:color w:val="000000"/>
          <w:sz w:val="24"/>
          <w:szCs w:val="24"/>
        </w:rPr>
        <w:t>подсобные хозяйства.</w:t>
      </w:r>
    </w:p>
    <w:p w:rsidR="00C15AB5" w:rsidRPr="00BA7999" w:rsidRDefault="00C15AB5" w:rsidP="00FA3D0C">
      <w:pPr>
        <w:tabs>
          <w:tab w:val="left" w:pos="540"/>
          <w:tab w:val="left" w:pos="1440"/>
        </w:tabs>
        <w:spacing w:after="240"/>
        <w:jc w:val="center"/>
        <w:rPr>
          <w:rFonts w:ascii="Arial" w:hAnsi="Arial" w:cs="Arial"/>
          <w:b/>
          <w:color w:val="000000"/>
          <w:sz w:val="24"/>
          <w:szCs w:val="24"/>
        </w:rPr>
      </w:pPr>
    </w:p>
    <w:p w:rsidR="00FA3D0C" w:rsidRPr="00BA7999" w:rsidRDefault="00FA3D0C" w:rsidP="00FA3D0C">
      <w:pPr>
        <w:tabs>
          <w:tab w:val="left" w:pos="540"/>
          <w:tab w:val="left" w:pos="1440"/>
        </w:tabs>
        <w:spacing w:after="240"/>
        <w:jc w:val="center"/>
        <w:rPr>
          <w:rFonts w:ascii="Arial" w:hAnsi="Arial" w:cs="Arial"/>
          <w:b/>
          <w:color w:val="000000"/>
          <w:sz w:val="24"/>
          <w:szCs w:val="24"/>
        </w:rPr>
      </w:pPr>
      <w:r w:rsidRPr="00BA7999">
        <w:rPr>
          <w:rFonts w:ascii="Arial" w:hAnsi="Arial" w:cs="Arial"/>
          <w:b/>
          <w:color w:val="000000"/>
          <w:sz w:val="24"/>
          <w:szCs w:val="24"/>
        </w:rPr>
        <w:t>Земли сельскохозяйственного назначения</w:t>
      </w:r>
    </w:p>
    <w:p w:rsidR="00FA3D0C" w:rsidRPr="00BA7999" w:rsidRDefault="00FA3D0C" w:rsidP="00FA3D0C">
      <w:pPr>
        <w:pStyle w:val="a3"/>
        <w:ind w:firstLine="709"/>
        <w:jc w:val="both"/>
        <w:rPr>
          <w:rFonts w:ascii="Arial" w:hAnsi="Arial" w:cs="Arial"/>
          <w:szCs w:val="24"/>
        </w:rPr>
      </w:pPr>
      <w:bookmarkStart w:id="2" w:name="p1414"/>
      <w:bookmarkStart w:id="3" w:name="inner"/>
      <w:bookmarkEnd w:id="2"/>
      <w:bookmarkEnd w:id="3"/>
      <w:r w:rsidRPr="00BA7999">
        <w:rPr>
          <w:rFonts w:ascii="Arial" w:hAnsi="Arial" w:cs="Arial"/>
          <w:szCs w:val="24"/>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A3D0C" w:rsidRPr="00BA7999" w:rsidRDefault="00FA3D0C" w:rsidP="00FA3D0C">
      <w:pPr>
        <w:pStyle w:val="a3"/>
        <w:ind w:firstLine="709"/>
        <w:jc w:val="both"/>
        <w:rPr>
          <w:rFonts w:ascii="Arial" w:hAnsi="Arial" w:cs="Arial"/>
          <w:szCs w:val="24"/>
        </w:rPr>
      </w:pPr>
      <w:bookmarkStart w:id="4" w:name="p1417"/>
      <w:bookmarkEnd w:id="4"/>
      <w:r w:rsidRPr="00BA7999">
        <w:rPr>
          <w:rFonts w:ascii="Arial" w:hAnsi="Arial" w:cs="Arial"/>
          <w:szCs w:val="24"/>
        </w:rPr>
        <w:t xml:space="preserve">2. В составе земель сельскохозяйственного назначения выделяются </w:t>
      </w:r>
      <w:r w:rsidRPr="00BA7999">
        <w:rPr>
          <w:rFonts w:ascii="Arial" w:hAnsi="Arial" w:cs="Arial"/>
          <w:szCs w:val="24"/>
        </w:rPr>
        <w:lastRenderedPageBreak/>
        <w:t>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A3D0C" w:rsidRPr="00BA7999" w:rsidRDefault="00FA3D0C" w:rsidP="00FA3D0C">
      <w:pPr>
        <w:pStyle w:val="a3"/>
        <w:widowControl/>
        <w:numPr>
          <w:ilvl w:val="0"/>
          <w:numId w:val="38"/>
        </w:numPr>
        <w:spacing w:line="100" w:lineRule="atLeast"/>
        <w:ind w:left="0" w:firstLine="709"/>
        <w:jc w:val="both"/>
        <w:rPr>
          <w:rFonts w:ascii="Arial" w:hAnsi="Arial" w:cs="Arial"/>
          <w:szCs w:val="24"/>
        </w:rPr>
      </w:pPr>
      <w:r w:rsidRPr="00BA7999">
        <w:rPr>
          <w:rFonts w:ascii="Arial" w:hAnsi="Arial" w:cs="Arial"/>
          <w:szCs w:val="24"/>
        </w:rPr>
        <w:t>Порядок предоставления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 регулируется Земельным  Кодексом РФ, Федеральным законом №66-ФЗ от 15.04.1998 г. «О садоводческих, огороднических и дачных некоммерческих объединениях граждан».</w:t>
      </w:r>
    </w:p>
    <w:p w:rsidR="00FA3D0C" w:rsidRPr="00BA7999" w:rsidRDefault="00FA3D0C" w:rsidP="00FA3D0C">
      <w:pPr>
        <w:pStyle w:val="a3"/>
        <w:widowControl/>
        <w:numPr>
          <w:ilvl w:val="0"/>
          <w:numId w:val="39"/>
        </w:numPr>
        <w:spacing w:line="100" w:lineRule="atLeast"/>
        <w:ind w:left="0" w:firstLine="709"/>
        <w:jc w:val="both"/>
        <w:rPr>
          <w:rFonts w:ascii="Arial" w:hAnsi="Arial" w:cs="Arial"/>
          <w:szCs w:val="24"/>
        </w:rPr>
      </w:pPr>
      <w:r w:rsidRPr="00BA7999">
        <w:rPr>
          <w:rFonts w:ascii="Arial" w:hAnsi="Arial" w:cs="Arial"/>
          <w:szCs w:val="24"/>
        </w:rP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устанавливаются Федеральным законом № 101-ФЗ от 22.07.2002 г. «Об обороте земель сельскохозяйственного назначения».</w:t>
      </w:r>
    </w:p>
    <w:p w:rsidR="002F67B3" w:rsidRPr="00BA7999" w:rsidRDefault="002F67B3" w:rsidP="002F67B3">
      <w:pPr>
        <w:spacing w:after="0"/>
        <w:ind w:firstLine="708"/>
        <w:rPr>
          <w:rFonts w:ascii="Arial" w:hAnsi="Arial" w:cs="Arial"/>
          <w:b/>
          <w:bCs/>
          <w:sz w:val="24"/>
          <w:szCs w:val="24"/>
          <w:u w:val="single"/>
        </w:rPr>
      </w:pPr>
    </w:p>
    <w:p w:rsidR="00602E3D" w:rsidRPr="00BA7999" w:rsidRDefault="00602E3D" w:rsidP="00602E3D">
      <w:pPr>
        <w:spacing w:after="0"/>
        <w:jc w:val="center"/>
        <w:rPr>
          <w:rFonts w:ascii="Arial" w:hAnsi="Arial" w:cs="Arial"/>
          <w:b/>
          <w:bCs/>
          <w:sz w:val="24"/>
          <w:szCs w:val="24"/>
        </w:rPr>
      </w:pPr>
      <w:r w:rsidRPr="00BA7999">
        <w:rPr>
          <w:rFonts w:ascii="Arial" w:hAnsi="Arial" w:cs="Arial"/>
          <w:b/>
          <w:sz w:val="24"/>
          <w:szCs w:val="24"/>
        </w:rPr>
        <w:t xml:space="preserve">Статья </w:t>
      </w:r>
      <w:r w:rsidR="009E4E8D" w:rsidRPr="00BA7999">
        <w:rPr>
          <w:rFonts w:ascii="Arial" w:hAnsi="Arial" w:cs="Arial"/>
          <w:b/>
          <w:color w:val="000000"/>
          <w:sz w:val="24"/>
          <w:szCs w:val="24"/>
        </w:rPr>
        <w:t>39</w:t>
      </w:r>
      <w:r w:rsidRPr="00BA7999">
        <w:rPr>
          <w:rFonts w:ascii="Arial" w:hAnsi="Arial" w:cs="Arial"/>
          <w:b/>
          <w:color w:val="000000"/>
          <w:sz w:val="24"/>
          <w:szCs w:val="24"/>
        </w:rPr>
        <w:t>.</w:t>
      </w:r>
      <w:r w:rsidR="00C15AB5" w:rsidRPr="00BA7999">
        <w:rPr>
          <w:rFonts w:ascii="Arial" w:hAnsi="Arial" w:cs="Arial"/>
          <w:b/>
          <w:color w:val="000000"/>
          <w:sz w:val="24"/>
          <w:szCs w:val="24"/>
        </w:rPr>
        <w:t>6</w:t>
      </w:r>
      <w:r w:rsidRPr="00BA7999">
        <w:rPr>
          <w:rFonts w:ascii="Arial" w:hAnsi="Arial" w:cs="Arial"/>
          <w:b/>
          <w:color w:val="000000"/>
          <w:sz w:val="24"/>
          <w:szCs w:val="24"/>
        </w:rPr>
        <w:t>.</w:t>
      </w:r>
      <w:r w:rsidRPr="00BA7999">
        <w:rPr>
          <w:rFonts w:ascii="Arial" w:hAnsi="Arial" w:cs="Arial"/>
          <w:b/>
          <w:sz w:val="24"/>
          <w:szCs w:val="24"/>
        </w:rPr>
        <w:t xml:space="preserve"> Градостроительные регламенты. </w:t>
      </w:r>
      <w:r w:rsidRPr="00BA7999">
        <w:rPr>
          <w:rFonts w:ascii="Arial" w:hAnsi="Arial" w:cs="Arial"/>
          <w:b/>
          <w:bCs/>
          <w:sz w:val="24"/>
          <w:szCs w:val="24"/>
        </w:rPr>
        <w:t>Зоны особо охраняемых территорий</w:t>
      </w:r>
    </w:p>
    <w:p w:rsidR="00154C3E" w:rsidRPr="00BA7999" w:rsidRDefault="00154C3E" w:rsidP="00602E3D">
      <w:pPr>
        <w:spacing w:after="0"/>
        <w:jc w:val="center"/>
        <w:rPr>
          <w:rFonts w:ascii="Arial" w:hAnsi="Arial" w:cs="Arial"/>
          <w:b/>
          <w:bCs/>
          <w:sz w:val="24"/>
          <w:szCs w:val="24"/>
        </w:rPr>
      </w:pPr>
    </w:p>
    <w:p w:rsidR="00602E3D" w:rsidRPr="00BA7999" w:rsidRDefault="00602E3D" w:rsidP="00602E3D">
      <w:pPr>
        <w:spacing w:after="0"/>
        <w:jc w:val="center"/>
        <w:rPr>
          <w:rFonts w:ascii="Arial" w:hAnsi="Arial" w:cs="Arial"/>
          <w:b/>
          <w:bCs/>
          <w:sz w:val="24"/>
          <w:szCs w:val="24"/>
          <w:u w:val="single"/>
        </w:rPr>
      </w:pPr>
      <w:r w:rsidRPr="00BA7999">
        <w:rPr>
          <w:rFonts w:ascii="Arial" w:hAnsi="Arial" w:cs="Arial"/>
          <w:b/>
          <w:bCs/>
          <w:sz w:val="24"/>
          <w:szCs w:val="24"/>
          <w:u w:val="single"/>
        </w:rPr>
        <w:t>Р – 1. Зона особо охраняемых природных территорий – государственные памятники природы областного значения</w:t>
      </w:r>
    </w:p>
    <w:p w:rsidR="00154C3E" w:rsidRPr="00BA7999" w:rsidRDefault="00154C3E" w:rsidP="00154C3E">
      <w:pPr>
        <w:spacing w:after="0"/>
        <w:ind w:firstLine="709"/>
        <w:jc w:val="both"/>
        <w:rPr>
          <w:rFonts w:ascii="Arial" w:hAnsi="Arial" w:cs="Arial"/>
          <w:bCs/>
          <w:color w:val="000000"/>
          <w:sz w:val="24"/>
          <w:szCs w:val="24"/>
        </w:rPr>
      </w:pPr>
      <w:r w:rsidRPr="00BA7999">
        <w:rPr>
          <w:rFonts w:ascii="Arial" w:hAnsi="Arial" w:cs="Arial"/>
          <w:bCs/>
          <w:color w:val="000000"/>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Оренбургской области в соответствии с федеральными законами.</w:t>
      </w:r>
    </w:p>
    <w:p w:rsidR="00FA3D0C" w:rsidRPr="00BA7999" w:rsidRDefault="00FA3D0C" w:rsidP="00FA3D0C">
      <w:pPr>
        <w:tabs>
          <w:tab w:val="left" w:pos="540"/>
          <w:tab w:val="left" w:pos="1440"/>
        </w:tabs>
        <w:spacing w:after="0"/>
        <w:jc w:val="center"/>
        <w:rPr>
          <w:rFonts w:ascii="Arial" w:hAnsi="Arial" w:cs="Arial"/>
          <w:b/>
          <w:sz w:val="24"/>
          <w:szCs w:val="24"/>
        </w:rPr>
      </w:pPr>
    </w:p>
    <w:p w:rsidR="00602E3D" w:rsidRPr="00BA7999" w:rsidRDefault="00154C3E" w:rsidP="00602E3D">
      <w:pPr>
        <w:spacing w:after="0"/>
        <w:jc w:val="center"/>
        <w:rPr>
          <w:rFonts w:ascii="Arial" w:hAnsi="Arial" w:cs="Arial"/>
          <w:b/>
          <w:bCs/>
          <w:sz w:val="24"/>
          <w:szCs w:val="24"/>
          <w:u w:val="single"/>
        </w:rPr>
      </w:pPr>
      <w:r w:rsidRPr="00BA7999">
        <w:rPr>
          <w:rFonts w:ascii="Arial" w:hAnsi="Arial" w:cs="Arial"/>
          <w:b/>
          <w:bCs/>
          <w:sz w:val="24"/>
          <w:szCs w:val="24"/>
          <w:u w:val="single"/>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154C3E" w:rsidRPr="00BA7999" w:rsidRDefault="00AE1E64" w:rsidP="00154C3E">
      <w:pPr>
        <w:pStyle w:val="af"/>
        <w:numPr>
          <w:ilvl w:val="1"/>
          <w:numId w:val="39"/>
        </w:numPr>
        <w:spacing w:after="0"/>
        <w:rPr>
          <w:rFonts w:ascii="Arial" w:hAnsi="Arial" w:cs="Arial"/>
          <w:b/>
          <w:bCs/>
          <w:sz w:val="24"/>
          <w:szCs w:val="24"/>
          <w:u w:val="single"/>
        </w:rPr>
      </w:pPr>
      <w:r w:rsidRPr="00BA7999">
        <w:rPr>
          <w:rFonts w:ascii="Arial" w:hAnsi="Arial" w:cs="Arial"/>
          <w:sz w:val="24"/>
          <w:szCs w:val="24"/>
        </w:rPr>
        <w:t xml:space="preserve">Урочище  «Возрождение» (14 кв. </w:t>
      </w:r>
      <w:r w:rsidR="00DA3F9B" w:rsidRPr="00BA7999">
        <w:rPr>
          <w:rFonts w:ascii="Arial" w:hAnsi="Arial" w:cs="Arial"/>
          <w:sz w:val="24"/>
          <w:szCs w:val="24"/>
        </w:rPr>
        <w:t>Бугурусланского</w:t>
      </w:r>
      <w:r w:rsidRPr="00BA7999">
        <w:rPr>
          <w:rFonts w:ascii="Arial" w:hAnsi="Arial" w:cs="Arial"/>
          <w:sz w:val="24"/>
          <w:szCs w:val="24"/>
        </w:rPr>
        <w:t xml:space="preserve"> лесничества – ландшафтно-ботанический);</w:t>
      </w:r>
    </w:p>
    <w:p w:rsidR="00AE1E64" w:rsidRPr="00BA7999" w:rsidRDefault="00AE1E64" w:rsidP="00154C3E">
      <w:pPr>
        <w:pStyle w:val="af"/>
        <w:numPr>
          <w:ilvl w:val="1"/>
          <w:numId w:val="39"/>
        </w:numPr>
        <w:spacing w:after="0"/>
        <w:rPr>
          <w:rFonts w:ascii="Arial" w:hAnsi="Arial" w:cs="Arial"/>
          <w:b/>
          <w:bCs/>
          <w:sz w:val="24"/>
          <w:szCs w:val="24"/>
          <w:u w:val="single"/>
        </w:rPr>
      </w:pPr>
      <w:r w:rsidRPr="00BA7999">
        <w:rPr>
          <w:rFonts w:ascii="Arial" w:hAnsi="Arial" w:cs="Arial"/>
          <w:sz w:val="24"/>
          <w:szCs w:val="24"/>
        </w:rPr>
        <w:t>Тимошкин черноольшаник (ландшафтно-ботанический).</w:t>
      </w:r>
    </w:p>
    <w:p w:rsidR="00AE1E64" w:rsidRPr="00BA7999" w:rsidRDefault="00AE1E64" w:rsidP="00602E3D">
      <w:pPr>
        <w:spacing w:after="0"/>
        <w:jc w:val="center"/>
        <w:rPr>
          <w:rFonts w:ascii="Arial" w:hAnsi="Arial" w:cs="Arial"/>
          <w:b/>
          <w:bCs/>
          <w:sz w:val="24"/>
          <w:szCs w:val="24"/>
          <w:u w:val="single"/>
        </w:rPr>
      </w:pPr>
    </w:p>
    <w:p w:rsidR="00602E3D" w:rsidRPr="00BA7999" w:rsidRDefault="00602E3D" w:rsidP="00602E3D">
      <w:pPr>
        <w:spacing w:after="0"/>
        <w:jc w:val="center"/>
        <w:rPr>
          <w:rFonts w:ascii="Arial" w:hAnsi="Arial" w:cs="Arial"/>
          <w:b/>
          <w:bCs/>
          <w:sz w:val="24"/>
          <w:szCs w:val="24"/>
          <w:u w:val="single"/>
        </w:rPr>
      </w:pPr>
      <w:r w:rsidRPr="00BA7999">
        <w:rPr>
          <w:rFonts w:ascii="Arial" w:hAnsi="Arial" w:cs="Arial"/>
          <w:b/>
          <w:bCs/>
          <w:sz w:val="24"/>
          <w:szCs w:val="24"/>
          <w:u w:val="single"/>
        </w:rPr>
        <w:t>Р – 2. Зона историко-культурного назначения</w:t>
      </w:r>
    </w:p>
    <w:p w:rsidR="00AE1E64" w:rsidRPr="00BA7999" w:rsidRDefault="00AE1E64" w:rsidP="00AE1E64">
      <w:pPr>
        <w:spacing w:after="0"/>
        <w:ind w:firstLine="709"/>
        <w:jc w:val="both"/>
        <w:rPr>
          <w:rFonts w:ascii="Arial" w:hAnsi="Arial" w:cs="Arial"/>
          <w:bCs/>
          <w:color w:val="000000"/>
          <w:sz w:val="24"/>
          <w:szCs w:val="24"/>
        </w:rPr>
      </w:pPr>
      <w:r w:rsidRPr="00BA7999">
        <w:rPr>
          <w:rFonts w:ascii="Arial" w:hAnsi="Arial" w:cs="Arial"/>
          <w:bCs/>
          <w:color w:val="000000"/>
          <w:sz w:val="24"/>
          <w:szCs w:val="24"/>
        </w:rPr>
        <w:t>К землям историко-культурного назначения относятся земли:</w:t>
      </w:r>
    </w:p>
    <w:p w:rsidR="00AE1E64" w:rsidRPr="00BA7999" w:rsidRDefault="00AE1E64" w:rsidP="00AE1E64">
      <w:pPr>
        <w:spacing w:after="0"/>
        <w:jc w:val="both"/>
        <w:rPr>
          <w:rFonts w:ascii="Arial" w:hAnsi="Arial" w:cs="Arial"/>
          <w:bCs/>
          <w:color w:val="000000"/>
          <w:sz w:val="24"/>
          <w:szCs w:val="24"/>
        </w:rPr>
      </w:pPr>
      <w:r w:rsidRPr="00BA7999">
        <w:rPr>
          <w:rFonts w:ascii="Arial" w:hAnsi="Arial" w:cs="Arial"/>
          <w:bCs/>
          <w:color w:val="000000"/>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РФ;</w:t>
      </w:r>
    </w:p>
    <w:p w:rsidR="00AE1E64" w:rsidRPr="00BA7999" w:rsidRDefault="00AE1E64" w:rsidP="00AE1E64">
      <w:pPr>
        <w:spacing w:after="0"/>
        <w:jc w:val="both"/>
        <w:rPr>
          <w:rFonts w:ascii="Arial" w:hAnsi="Arial" w:cs="Arial"/>
          <w:bCs/>
          <w:color w:val="000000"/>
          <w:sz w:val="24"/>
          <w:szCs w:val="24"/>
        </w:rPr>
      </w:pPr>
      <w:r w:rsidRPr="00BA7999">
        <w:rPr>
          <w:rFonts w:ascii="Arial" w:hAnsi="Arial" w:cs="Arial"/>
          <w:bCs/>
          <w:color w:val="000000"/>
          <w:sz w:val="24"/>
          <w:szCs w:val="24"/>
        </w:rPr>
        <w:lastRenderedPageBreak/>
        <w:t>- военных и гражданских захоронений.</w:t>
      </w:r>
    </w:p>
    <w:p w:rsidR="00A40686" w:rsidRPr="00BA7999" w:rsidRDefault="00AE1E64" w:rsidP="005A4C48">
      <w:pPr>
        <w:pStyle w:val="af3"/>
        <w:ind w:firstLine="709"/>
        <w:jc w:val="both"/>
        <w:rPr>
          <w:rFonts w:ascii="Arial" w:hAnsi="Arial" w:cs="Arial"/>
          <w:sz w:val="24"/>
          <w:szCs w:val="24"/>
        </w:rPr>
      </w:pPr>
      <w:r w:rsidRPr="00BA7999">
        <w:rPr>
          <w:rFonts w:ascii="Arial" w:hAnsi="Arial" w:cs="Arial"/>
          <w:sz w:val="24"/>
          <w:szCs w:val="24"/>
        </w:rPr>
        <w:t xml:space="preserve">На землях объектов культурного </w:t>
      </w:r>
      <w:r w:rsidR="00AA4EFD" w:rsidRPr="00BA7999">
        <w:rPr>
          <w:rFonts w:ascii="Arial" w:hAnsi="Arial" w:cs="Arial"/>
          <w:sz w:val="24"/>
          <w:szCs w:val="24"/>
        </w:rPr>
        <w:t>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AA4EFD" w:rsidRPr="00BA7999" w:rsidRDefault="00AA4EFD" w:rsidP="005A4C48">
      <w:pPr>
        <w:pStyle w:val="af3"/>
        <w:ind w:firstLine="709"/>
        <w:jc w:val="both"/>
        <w:rPr>
          <w:rFonts w:ascii="Arial" w:hAnsi="Arial" w:cs="Arial"/>
          <w:sz w:val="24"/>
          <w:szCs w:val="24"/>
        </w:rPr>
      </w:pPr>
      <w:r w:rsidRPr="00BA7999">
        <w:rPr>
          <w:rFonts w:ascii="Arial" w:hAnsi="Arial" w:cs="Arial"/>
          <w:sz w:val="24"/>
          <w:szCs w:val="24"/>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A4EFD" w:rsidRPr="00BA7999" w:rsidRDefault="00AA4EFD" w:rsidP="005A4C48">
      <w:pPr>
        <w:pStyle w:val="af3"/>
        <w:ind w:firstLine="709"/>
        <w:jc w:val="both"/>
        <w:rPr>
          <w:rFonts w:ascii="Arial" w:hAnsi="Arial" w:cs="Arial"/>
          <w:sz w:val="24"/>
          <w:szCs w:val="24"/>
        </w:rPr>
      </w:pPr>
    </w:p>
    <w:p w:rsidR="00602E3D" w:rsidRPr="00BA7999" w:rsidRDefault="00602E3D" w:rsidP="00602E3D">
      <w:pPr>
        <w:spacing w:after="0"/>
        <w:jc w:val="center"/>
        <w:rPr>
          <w:rFonts w:ascii="Arial" w:hAnsi="Arial" w:cs="Arial"/>
          <w:b/>
          <w:bCs/>
          <w:sz w:val="24"/>
          <w:szCs w:val="24"/>
        </w:rPr>
      </w:pPr>
      <w:r w:rsidRPr="00BA7999">
        <w:rPr>
          <w:rFonts w:ascii="Arial" w:hAnsi="Arial" w:cs="Arial"/>
          <w:b/>
          <w:sz w:val="24"/>
          <w:szCs w:val="24"/>
        </w:rPr>
        <w:t xml:space="preserve">Статья </w:t>
      </w:r>
      <w:r w:rsidR="009E4E8D" w:rsidRPr="00BA7999">
        <w:rPr>
          <w:rFonts w:ascii="Arial" w:hAnsi="Arial" w:cs="Arial"/>
          <w:b/>
          <w:color w:val="000000"/>
          <w:sz w:val="24"/>
          <w:szCs w:val="24"/>
        </w:rPr>
        <w:t>39</w:t>
      </w:r>
      <w:r w:rsidRPr="00BA7999">
        <w:rPr>
          <w:rFonts w:ascii="Arial" w:hAnsi="Arial" w:cs="Arial"/>
          <w:b/>
          <w:color w:val="000000"/>
          <w:sz w:val="24"/>
          <w:szCs w:val="24"/>
        </w:rPr>
        <w:t>.</w:t>
      </w:r>
      <w:r w:rsidR="00C15AB5" w:rsidRPr="00BA7999">
        <w:rPr>
          <w:rFonts w:ascii="Arial" w:hAnsi="Arial" w:cs="Arial"/>
          <w:b/>
          <w:color w:val="000000"/>
          <w:sz w:val="24"/>
          <w:szCs w:val="24"/>
        </w:rPr>
        <w:t>7</w:t>
      </w:r>
      <w:r w:rsidRPr="00BA7999">
        <w:rPr>
          <w:rFonts w:ascii="Arial" w:hAnsi="Arial" w:cs="Arial"/>
          <w:b/>
          <w:color w:val="000000"/>
          <w:sz w:val="24"/>
          <w:szCs w:val="24"/>
        </w:rPr>
        <w:t>.</w:t>
      </w:r>
      <w:r w:rsidRPr="00BA7999">
        <w:rPr>
          <w:rFonts w:ascii="Arial" w:hAnsi="Arial" w:cs="Arial"/>
          <w:b/>
          <w:sz w:val="24"/>
          <w:szCs w:val="24"/>
        </w:rPr>
        <w:t xml:space="preserve"> Градостроительные регламенты. </w:t>
      </w:r>
      <w:r w:rsidRPr="00BA7999">
        <w:rPr>
          <w:rFonts w:ascii="Arial" w:hAnsi="Arial" w:cs="Arial"/>
          <w:b/>
          <w:bCs/>
          <w:sz w:val="24"/>
          <w:szCs w:val="24"/>
        </w:rPr>
        <w:t>Зоны специального назначения</w:t>
      </w:r>
    </w:p>
    <w:p w:rsidR="00AA4EFD" w:rsidRPr="00BA7999" w:rsidRDefault="00AA4EFD" w:rsidP="00602E3D">
      <w:pPr>
        <w:spacing w:after="0"/>
        <w:jc w:val="center"/>
        <w:rPr>
          <w:rFonts w:ascii="Arial" w:hAnsi="Arial" w:cs="Arial"/>
          <w:b/>
          <w:bCs/>
          <w:sz w:val="24"/>
          <w:szCs w:val="24"/>
        </w:rPr>
      </w:pPr>
    </w:p>
    <w:p w:rsidR="00E76A71" w:rsidRPr="00BA7999" w:rsidRDefault="005A4C48" w:rsidP="00E76A71">
      <w:pPr>
        <w:spacing w:after="0"/>
        <w:jc w:val="center"/>
        <w:rPr>
          <w:rFonts w:ascii="Arial" w:hAnsi="Arial" w:cs="Arial"/>
          <w:b/>
          <w:bCs/>
          <w:sz w:val="24"/>
          <w:szCs w:val="24"/>
          <w:u w:val="single"/>
        </w:rPr>
      </w:pPr>
      <w:r w:rsidRPr="00BA7999">
        <w:rPr>
          <w:rFonts w:ascii="Arial" w:hAnsi="Arial" w:cs="Arial"/>
          <w:b/>
          <w:bCs/>
          <w:sz w:val="24"/>
          <w:szCs w:val="24"/>
          <w:u w:val="single"/>
        </w:rPr>
        <w:t xml:space="preserve">СО – </w:t>
      </w:r>
      <w:r w:rsidR="00602E3D" w:rsidRPr="00BA7999">
        <w:rPr>
          <w:rFonts w:ascii="Arial" w:hAnsi="Arial" w:cs="Arial"/>
          <w:b/>
          <w:bCs/>
          <w:sz w:val="24"/>
          <w:szCs w:val="24"/>
          <w:u w:val="single"/>
        </w:rPr>
        <w:t>1</w:t>
      </w:r>
      <w:r w:rsidRPr="00BA7999">
        <w:rPr>
          <w:rFonts w:ascii="Arial" w:hAnsi="Arial" w:cs="Arial"/>
          <w:b/>
          <w:bCs/>
          <w:sz w:val="24"/>
          <w:szCs w:val="24"/>
          <w:u w:val="single"/>
        </w:rPr>
        <w:t>. Зона кладбищ</w:t>
      </w:r>
      <w:r w:rsidR="00602E3D" w:rsidRPr="00BA7999">
        <w:rPr>
          <w:rFonts w:ascii="Arial" w:hAnsi="Arial" w:cs="Arial"/>
          <w:b/>
          <w:bCs/>
          <w:sz w:val="24"/>
          <w:szCs w:val="24"/>
          <w:u w:val="single"/>
        </w:rPr>
        <w:t xml:space="preserve"> и мемориальных парков</w:t>
      </w:r>
    </w:p>
    <w:p w:rsidR="005A4C48" w:rsidRPr="00BA7999" w:rsidRDefault="005A4C48" w:rsidP="00602E3D">
      <w:pPr>
        <w:spacing w:after="0"/>
        <w:jc w:val="both"/>
        <w:rPr>
          <w:rFonts w:ascii="Arial" w:hAnsi="Arial" w:cs="Arial"/>
          <w:bCs/>
          <w:i/>
          <w:iCs/>
          <w:sz w:val="24"/>
          <w:szCs w:val="24"/>
        </w:rPr>
      </w:pPr>
      <w:r w:rsidRPr="00BA7999">
        <w:rPr>
          <w:rFonts w:ascii="Arial" w:hAnsi="Arial" w:cs="Arial"/>
          <w:i/>
          <w:iCs/>
          <w:sz w:val="24"/>
          <w:szCs w:val="24"/>
        </w:rPr>
        <w:t xml:space="preserve">Зона СО - </w:t>
      </w:r>
      <w:r w:rsidR="00B215EB" w:rsidRPr="00BA7999">
        <w:rPr>
          <w:rFonts w:ascii="Arial" w:hAnsi="Arial" w:cs="Arial"/>
          <w:i/>
          <w:iCs/>
          <w:sz w:val="24"/>
          <w:szCs w:val="24"/>
        </w:rPr>
        <w:t>1</w:t>
      </w:r>
      <w:r w:rsidRPr="00BA7999">
        <w:rPr>
          <w:rFonts w:ascii="Arial" w:hAnsi="Arial" w:cs="Arial"/>
          <w:i/>
          <w:iCs/>
          <w:sz w:val="24"/>
          <w:szCs w:val="24"/>
        </w:rPr>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w:t>
      </w:r>
      <w:r w:rsidRPr="00BA7999">
        <w:rPr>
          <w:rFonts w:ascii="Arial" w:hAnsi="Arial" w:cs="Arial"/>
          <w:bCs/>
          <w:i/>
          <w:iCs/>
          <w:sz w:val="24"/>
          <w:szCs w:val="24"/>
        </w:rPr>
        <w:t>посредством публичных слушаний.</w:t>
      </w:r>
    </w:p>
    <w:p w:rsidR="00701A8E" w:rsidRPr="00BA7999" w:rsidRDefault="00701A8E" w:rsidP="00602E3D">
      <w:pPr>
        <w:spacing w:after="0"/>
        <w:jc w:val="both"/>
        <w:rPr>
          <w:rFonts w:ascii="Arial" w:hAnsi="Arial" w:cs="Arial"/>
          <w:b/>
          <w:bCs/>
          <w:sz w:val="24"/>
          <w:szCs w:val="24"/>
          <w:u w:val="single"/>
        </w:rPr>
      </w:pPr>
    </w:p>
    <w:p w:rsidR="005A4C48" w:rsidRPr="00BA7999" w:rsidRDefault="005A4C48" w:rsidP="005A4C48">
      <w:pPr>
        <w:spacing w:after="0"/>
        <w:jc w:val="center"/>
        <w:rPr>
          <w:rFonts w:ascii="Arial" w:hAnsi="Arial" w:cs="Arial"/>
          <w:b/>
          <w:color w:val="000000"/>
          <w:sz w:val="24"/>
          <w:szCs w:val="24"/>
          <w:u w:val="single"/>
        </w:rPr>
      </w:pPr>
      <w:r w:rsidRPr="00BA7999">
        <w:rPr>
          <w:rFonts w:ascii="Arial" w:hAnsi="Arial" w:cs="Arial"/>
          <w:b/>
          <w:color w:val="000000"/>
          <w:sz w:val="24"/>
          <w:szCs w:val="24"/>
          <w:u w:val="single"/>
        </w:rPr>
        <w:t>Условно разрешенные виды использования:</w:t>
      </w:r>
    </w:p>
    <w:p w:rsidR="005A4C48" w:rsidRPr="00BA7999" w:rsidRDefault="005A4C48" w:rsidP="005A4C48">
      <w:pPr>
        <w:pStyle w:val="Iauiue"/>
        <w:widowControl/>
        <w:numPr>
          <w:ilvl w:val="0"/>
          <w:numId w:val="29"/>
        </w:numPr>
        <w:tabs>
          <w:tab w:val="clear" w:pos="0"/>
          <w:tab w:val="num" w:pos="720"/>
        </w:tabs>
        <w:overflowPunct w:val="0"/>
        <w:ind w:left="0" w:firstLine="709"/>
        <w:jc w:val="both"/>
        <w:rPr>
          <w:rFonts w:ascii="Arial" w:hAnsi="Arial" w:cs="Arial"/>
          <w:color w:val="000000"/>
          <w:sz w:val="24"/>
          <w:szCs w:val="24"/>
        </w:rPr>
      </w:pPr>
      <w:r w:rsidRPr="00BA7999">
        <w:rPr>
          <w:rFonts w:ascii="Arial" w:hAnsi="Arial" w:cs="Arial"/>
          <w:sz w:val="24"/>
          <w:szCs w:val="24"/>
        </w:rPr>
        <w:t>–</w:t>
      </w:r>
      <w:r w:rsidRPr="00BA7999">
        <w:rPr>
          <w:rFonts w:ascii="Arial" w:hAnsi="Arial" w:cs="Arial"/>
          <w:color w:val="000000"/>
          <w:sz w:val="24"/>
          <w:szCs w:val="24"/>
        </w:rPr>
        <w:t xml:space="preserve"> действующие кладбища;</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кладбища, закрытые на период консервации;</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объекты, связанные с отправлением культа;</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аллеи, скверы;</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мастерские по изготовлению ритуальных принадлежностей;</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аптеки;</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отделения, участковые пункты милиции;</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киоски, временные павильоны розничной торговли;</w:t>
      </w:r>
    </w:p>
    <w:p w:rsidR="005A4C48" w:rsidRPr="00BA7999" w:rsidRDefault="005A4C48" w:rsidP="005A4C48">
      <w:pPr>
        <w:pStyle w:val="Iauiue"/>
        <w:widowControl/>
        <w:numPr>
          <w:ilvl w:val="0"/>
          <w:numId w:val="29"/>
        </w:numPr>
        <w:tabs>
          <w:tab w:val="clear" w:pos="0"/>
          <w:tab w:val="num" w:pos="720"/>
        </w:tabs>
        <w:overflowPunct w:val="0"/>
        <w:ind w:left="0" w:firstLine="709"/>
        <w:jc w:val="both"/>
        <w:rPr>
          <w:rFonts w:ascii="Arial" w:hAnsi="Arial" w:cs="Arial"/>
          <w:sz w:val="24"/>
          <w:szCs w:val="24"/>
        </w:rPr>
      </w:pPr>
      <w:r w:rsidRPr="00BA7999">
        <w:rPr>
          <w:rFonts w:ascii="Arial" w:hAnsi="Arial" w:cs="Arial"/>
          <w:sz w:val="24"/>
          <w:szCs w:val="24"/>
        </w:rPr>
        <w:t>– оранжереи;</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хозяйственные корпуса;</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резервуары для хранения воды;</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объекты пожарной охраны.</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общественные туалеты;</w:t>
      </w:r>
    </w:p>
    <w:p w:rsidR="005A4C48" w:rsidRPr="00BA7999" w:rsidRDefault="005A4C48" w:rsidP="005A4C48">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парковки.</w:t>
      </w:r>
    </w:p>
    <w:p w:rsidR="00E76A71" w:rsidRPr="00BA7999" w:rsidRDefault="00E76A71" w:rsidP="00E76A71">
      <w:pPr>
        <w:spacing w:after="0"/>
        <w:jc w:val="center"/>
        <w:rPr>
          <w:rFonts w:ascii="Arial" w:hAnsi="Arial" w:cs="Arial"/>
          <w:sz w:val="24"/>
          <w:szCs w:val="24"/>
        </w:rPr>
      </w:pPr>
    </w:p>
    <w:p w:rsidR="00602E3D" w:rsidRPr="00BA7999" w:rsidRDefault="005A4C48" w:rsidP="00602E3D">
      <w:pPr>
        <w:spacing w:after="0"/>
        <w:jc w:val="center"/>
        <w:rPr>
          <w:rFonts w:ascii="Arial" w:hAnsi="Arial" w:cs="Arial"/>
          <w:b/>
          <w:bCs/>
          <w:sz w:val="24"/>
          <w:szCs w:val="24"/>
          <w:u w:val="single"/>
        </w:rPr>
      </w:pPr>
      <w:r w:rsidRPr="00BA7999">
        <w:rPr>
          <w:rFonts w:ascii="Arial" w:hAnsi="Arial" w:cs="Arial"/>
          <w:b/>
          <w:bCs/>
          <w:sz w:val="24"/>
          <w:szCs w:val="24"/>
          <w:u w:val="single"/>
        </w:rPr>
        <w:t xml:space="preserve">СО – </w:t>
      </w:r>
      <w:r w:rsidR="00602E3D" w:rsidRPr="00BA7999">
        <w:rPr>
          <w:rFonts w:ascii="Arial" w:hAnsi="Arial" w:cs="Arial"/>
          <w:b/>
          <w:bCs/>
          <w:sz w:val="24"/>
          <w:szCs w:val="24"/>
          <w:u w:val="single"/>
        </w:rPr>
        <w:t>2</w:t>
      </w:r>
      <w:r w:rsidRPr="00BA7999">
        <w:rPr>
          <w:rFonts w:ascii="Arial" w:hAnsi="Arial" w:cs="Arial"/>
          <w:b/>
          <w:bCs/>
          <w:sz w:val="24"/>
          <w:szCs w:val="24"/>
          <w:u w:val="single"/>
        </w:rPr>
        <w:t>. Зона скотомогильника</w:t>
      </w:r>
    </w:p>
    <w:p w:rsidR="005A4C48" w:rsidRPr="00BA7999" w:rsidRDefault="005A4C48" w:rsidP="00C522A7">
      <w:pPr>
        <w:spacing w:after="0"/>
        <w:ind w:firstLine="708"/>
        <w:jc w:val="both"/>
        <w:rPr>
          <w:rFonts w:ascii="Arial" w:hAnsi="Arial" w:cs="Arial"/>
          <w:i/>
          <w:iCs/>
          <w:sz w:val="24"/>
          <w:szCs w:val="24"/>
        </w:rPr>
      </w:pPr>
      <w:r w:rsidRPr="00BA7999">
        <w:rPr>
          <w:rFonts w:ascii="Arial" w:hAnsi="Arial" w:cs="Arial"/>
          <w:i/>
          <w:iCs/>
          <w:sz w:val="24"/>
          <w:szCs w:val="24"/>
        </w:rPr>
        <w:t xml:space="preserve">Зона СО - </w:t>
      </w:r>
      <w:r w:rsidR="00A24439" w:rsidRPr="00BA7999">
        <w:rPr>
          <w:rFonts w:ascii="Arial" w:hAnsi="Arial" w:cs="Arial"/>
          <w:i/>
          <w:iCs/>
          <w:sz w:val="24"/>
          <w:szCs w:val="24"/>
        </w:rPr>
        <w:t>2</w:t>
      </w:r>
      <w:r w:rsidRPr="00BA7999">
        <w:rPr>
          <w:rFonts w:ascii="Arial" w:hAnsi="Arial" w:cs="Arial"/>
          <w:i/>
          <w:iCs/>
          <w:sz w:val="24"/>
          <w:szCs w:val="24"/>
        </w:rPr>
        <w:t xml:space="preserve"> выделена для обеспечения правовых условий использования участка скотомогильника</w:t>
      </w:r>
      <w:r w:rsidR="00255404" w:rsidRPr="00BA7999">
        <w:rPr>
          <w:rFonts w:ascii="Arial" w:hAnsi="Arial" w:cs="Arial"/>
          <w:i/>
          <w:iCs/>
          <w:sz w:val="24"/>
          <w:szCs w:val="24"/>
        </w:rPr>
        <w:t xml:space="preserve"> (ямы Беккера)</w:t>
      </w:r>
      <w:r w:rsidRPr="00BA7999">
        <w:rPr>
          <w:rFonts w:ascii="Arial" w:hAnsi="Arial" w:cs="Arial"/>
          <w:i/>
          <w:iCs/>
          <w:sz w:val="24"/>
          <w:szCs w:val="24"/>
        </w:rPr>
        <w:t xml:space="preserve">.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w:t>
      </w:r>
      <w:r w:rsidR="00B73DFB" w:rsidRPr="00BA7999">
        <w:rPr>
          <w:rFonts w:ascii="Arial" w:hAnsi="Arial" w:cs="Arial"/>
          <w:i/>
          <w:iCs/>
          <w:sz w:val="24"/>
          <w:szCs w:val="24"/>
        </w:rPr>
        <w:t>Пилюгинский</w:t>
      </w:r>
      <w:r w:rsidRPr="00BA7999">
        <w:rPr>
          <w:rFonts w:ascii="Arial" w:hAnsi="Arial" w:cs="Arial"/>
          <w:i/>
          <w:iCs/>
          <w:sz w:val="24"/>
          <w:szCs w:val="24"/>
        </w:rPr>
        <w:t xml:space="preserve"> сельсовет.</w:t>
      </w:r>
    </w:p>
    <w:p w:rsidR="005A4C48" w:rsidRPr="00BA7999" w:rsidRDefault="005A4C48" w:rsidP="005A4C48">
      <w:pPr>
        <w:pStyle w:val="11"/>
        <w:widowControl/>
        <w:ind w:firstLine="709"/>
        <w:jc w:val="both"/>
        <w:rPr>
          <w:rFonts w:ascii="Arial" w:hAnsi="Arial" w:cs="Arial"/>
          <w:b/>
          <w:bCs/>
          <w:color w:val="000000"/>
          <w:sz w:val="24"/>
          <w:szCs w:val="24"/>
        </w:rPr>
      </w:pPr>
    </w:p>
    <w:p w:rsidR="00602E3D" w:rsidRPr="00BA7999" w:rsidRDefault="00602E3D" w:rsidP="00602E3D">
      <w:pPr>
        <w:spacing w:after="0"/>
        <w:jc w:val="center"/>
        <w:rPr>
          <w:rFonts w:ascii="Arial" w:hAnsi="Arial" w:cs="Arial"/>
          <w:b/>
          <w:bCs/>
          <w:sz w:val="24"/>
          <w:szCs w:val="24"/>
          <w:u w:val="single"/>
        </w:rPr>
      </w:pPr>
      <w:r w:rsidRPr="00BA7999">
        <w:rPr>
          <w:rFonts w:ascii="Arial" w:hAnsi="Arial" w:cs="Arial"/>
          <w:b/>
          <w:bCs/>
          <w:sz w:val="24"/>
          <w:szCs w:val="24"/>
          <w:u w:val="single"/>
        </w:rPr>
        <w:t>СО – 3. Зона размещения полигона ТБО</w:t>
      </w:r>
    </w:p>
    <w:p w:rsidR="00C522A7" w:rsidRPr="00BA7999" w:rsidRDefault="00C522A7" w:rsidP="00C522A7">
      <w:pPr>
        <w:spacing w:after="0"/>
        <w:ind w:firstLine="708"/>
        <w:jc w:val="both"/>
        <w:rPr>
          <w:rFonts w:ascii="Arial" w:hAnsi="Arial" w:cs="Arial"/>
          <w:i/>
          <w:iCs/>
          <w:sz w:val="24"/>
          <w:szCs w:val="24"/>
        </w:rPr>
      </w:pPr>
      <w:r w:rsidRPr="00BA7999">
        <w:rPr>
          <w:rFonts w:ascii="Arial" w:hAnsi="Arial" w:cs="Arial"/>
          <w:i/>
          <w:iCs/>
          <w:sz w:val="24"/>
          <w:szCs w:val="24"/>
        </w:rPr>
        <w:lastRenderedPageBreak/>
        <w:t xml:space="preserve">Зона СО - 3 выделена для обеспечения правовых условий использования участка полигона для твердых бытовых отходов. СЗЗ – </w:t>
      </w:r>
      <w:r w:rsidR="00A40686" w:rsidRPr="00BA7999">
        <w:rPr>
          <w:rFonts w:ascii="Arial" w:hAnsi="Arial" w:cs="Arial"/>
          <w:i/>
          <w:iCs/>
          <w:sz w:val="24"/>
          <w:szCs w:val="24"/>
        </w:rPr>
        <w:t>5</w:t>
      </w:r>
      <w:r w:rsidRPr="00BA7999">
        <w:rPr>
          <w:rFonts w:ascii="Arial" w:hAnsi="Arial" w:cs="Arial"/>
          <w:i/>
          <w:iCs/>
          <w:sz w:val="24"/>
          <w:szCs w:val="24"/>
        </w:rPr>
        <w:t xml:space="preserve">00 м. На территории СЗЗ </w:t>
      </w:r>
      <w:r w:rsidR="00A40686" w:rsidRPr="00BA7999">
        <w:rPr>
          <w:rFonts w:ascii="Arial" w:hAnsi="Arial" w:cs="Arial"/>
          <w:i/>
          <w:iCs/>
          <w:sz w:val="24"/>
          <w:szCs w:val="24"/>
        </w:rPr>
        <w:t>полигона ТБО</w:t>
      </w:r>
      <w:r w:rsidRPr="00BA7999">
        <w:rPr>
          <w:rFonts w:ascii="Arial" w:hAnsi="Arial" w:cs="Arial"/>
          <w:i/>
          <w:iCs/>
          <w:sz w:val="24"/>
          <w:szCs w:val="24"/>
        </w:rPr>
        <w:t xml:space="preserve"> разрешается размещение зданий, сооружений и коммуникаций в соответствии с техническими нормами и правилами по согласованию с Администрацией МО </w:t>
      </w:r>
      <w:r w:rsidR="00B73DFB" w:rsidRPr="00BA7999">
        <w:rPr>
          <w:rFonts w:ascii="Arial" w:hAnsi="Arial" w:cs="Arial"/>
          <w:i/>
          <w:iCs/>
          <w:sz w:val="24"/>
          <w:szCs w:val="24"/>
        </w:rPr>
        <w:t>Пилюгинский</w:t>
      </w:r>
      <w:r w:rsidRPr="00BA7999">
        <w:rPr>
          <w:rFonts w:ascii="Arial" w:hAnsi="Arial" w:cs="Arial"/>
          <w:i/>
          <w:iCs/>
          <w:sz w:val="24"/>
          <w:szCs w:val="24"/>
        </w:rPr>
        <w:t xml:space="preserve"> сельсовет.</w:t>
      </w:r>
    </w:p>
    <w:p w:rsidR="00602E3D" w:rsidRPr="00BA7999" w:rsidRDefault="00602E3D" w:rsidP="00602E3D">
      <w:pPr>
        <w:spacing w:after="0"/>
        <w:jc w:val="center"/>
        <w:rPr>
          <w:rFonts w:ascii="Arial" w:hAnsi="Arial" w:cs="Arial"/>
          <w:b/>
          <w:bCs/>
          <w:sz w:val="24"/>
          <w:szCs w:val="24"/>
          <w:u w:val="single"/>
        </w:rPr>
      </w:pPr>
    </w:p>
    <w:p w:rsidR="00602E3D" w:rsidRPr="00BA7999" w:rsidRDefault="00602E3D" w:rsidP="00602E3D">
      <w:pPr>
        <w:spacing w:after="0"/>
        <w:jc w:val="center"/>
        <w:rPr>
          <w:rFonts w:ascii="Arial" w:hAnsi="Arial" w:cs="Arial"/>
          <w:b/>
          <w:bCs/>
          <w:sz w:val="24"/>
          <w:szCs w:val="24"/>
          <w:u w:val="single"/>
        </w:rPr>
      </w:pPr>
      <w:r w:rsidRPr="00BA7999">
        <w:rPr>
          <w:rFonts w:ascii="Arial" w:hAnsi="Arial" w:cs="Arial"/>
          <w:b/>
          <w:bCs/>
          <w:sz w:val="24"/>
          <w:szCs w:val="24"/>
          <w:u w:val="single"/>
        </w:rPr>
        <w:t>СО – 4. Зона режимных объектов ограниченного доступа</w:t>
      </w:r>
    </w:p>
    <w:p w:rsidR="00601764" w:rsidRPr="00BA7999" w:rsidRDefault="00A24439" w:rsidP="00C522A7">
      <w:pPr>
        <w:spacing w:after="0"/>
        <w:ind w:firstLine="708"/>
        <w:jc w:val="both"/>
        <w:rPr>
          <w:rFonts w:ascii="Arial" w:hAnsi="Arial" w:cs="Arial"/>
          <w:i/>
          <w:iCs/>
          <w:sz w:val="24"/>
          <w:szCs w:val="24"/>
        </w:rPr>
      </w:pPr>
      <w:r w:rsidRPr="00BA7999">
        <w:rPr>
          <w:rFonts w:ascii="Arial" w:hAnsi="Arial" w:cs="Arial"/>
          <w:i/>
          <w:iCs/>
          <w:sz w:val="24"/>
          <w:szCs w:val="24"/>
        </w:rPr>
        <w:t xml:space="preserve">Зона СО - 4 выделена для обеспечения правовых условий осуществления видов деятельности, регулирование которых осуществляется исключительно уполномоченным </w:t>
      </w:r>
      <w:r w:rsidR="00701A8E" w:rsidRPr="00BA7999">
        <w:rPr>
          <w:rFonts w:ascii="Arial" w:hAnsi="Arial" w:cs="Arial"/>
          <w:i/>
          <w:iCs/>
          <w:sz w:val="24"/>
          <w:szCs w:val="24"/>
        </w:rPr>
        <w:t>органом государственной власти.</w:t>
      </w:r>
    </w:p>
    <w:p w:rsidR="00701A8E" w:rsidRPr="00BA7999" w:rsidRDefault="00701A8E" w:rsidP="00C522A7">
      <w:pPr>
        <w:spacing w:after="0"/>
        <w:ind w:firstLine="708"/>
        <w:jc w:val="both"/>
        <w:rPr>
          <w:rFonts w:ascii="Arial" w:hAnsi="Arial" w:cs="Arial"/>
          <w:b/>
          <w:sz w:val="24"/>
          <w:szCs w:val="24"/>
        </w:rPr>
      </w:pPr>
    </w:p>
    <w:p w:rsidR="00A24439" w:rsidRPr="00BA7999" w:rsidRDefault="00A24439" w:rsidP="00A24439">
      <w:pPr>
        <w:spacing w:after="0"/>
        <w:jc w:val="center"/>
        <w:rPr>
          <w:rFonts w:ascii="Arial" w:hAnsi="Arial" w:cs="Arial"/>
          <w:b/>
          <w:color w:val="000000"/>
          <w:sz w:val="24"/>
          <w:szCs w:val="24"/>
          <w:u w:val="single"/>
        </w:rPr>
      </w:pPr>
      <w:r w:rsidRPr="00BA7999">
        <w:rPr>
          <w:rFonts w:ascii="Arial" w:hAnsi="Arial" w:cs="Arial"/>
          <w:b/>
          <w:color w:val="000000"/>
          <w:sz w:val="24"/>
          <w:szCs w:val="24"/>
          <w:u w:val="single"/>
        </w:rPr>
        <w:t>Основные виды разрешенного использования недвижимости:</w:t>
      </w:r>
    </w:p>
    <w:p w:rsidR="00A24439" w:rsidRPr="00BA7999" w:rsidRDefault="00A24439" w:rsidP="00A24439">
      <w:pPr>
        <w:pStyle w:val="Iauiue"/>
        <w:widowControl/>
        <w:numPr>
          <w:ilvl w:val="0"/>
          <w:numId w:val="29"/>
        </w:numPr>
        <w:tabs>
          <w:tab w:val="clear" w:pos="0"/>
          <w:tab w:val="num" w:pos="720"/>
        </w:tabs>
        <w:overflowPunct w:val="0"/>
        <w:ind w:left="0" w:firstLine="709"/>
        <w:jc w:val="both"/>
        <w:rPr>
          <w:rFonts w:ascii="Arial" w:hAnsi="Arial" w:cs="Arial"/>
          <w:color w:val="000000"/>
          <w:sz w:val="24"/>
          <w:szCs w:val="24"/>
        </w:rPr>
      </w:pPr>
      <w:r w:rsidRPr="00BA7999">
        <w:rPr>
          <w:rFonts w:ascii="Arial" w:hAnsi="Arial" w:cs="Arial"/>
          <w:sz w:val="24"/>
          <w:szCs w:val="24"/>
        </w:rPr>
        <w:t>–</w:t>
      </w:r>
      <w:r w:rsidR="00255404" w:rsidRPr="00BA7999">
        <w:rPr>
          <w:rFonts w:ascii="Arial" w:hAnsi="Arial" w:cs="Arial"/>
          <w:color w:val="000000"/>
          <w:sz w:val="24"/>
          <w:szCs w:val="24"/>
        </w:rPr>
        <w:t xml:space="preserve"> </w:t>
      </w:r>
      <w:r w:rsidRPr="00BA7999">
        <w:rPr>
          <w:rFonts w:ascii="Arial" w:hAnsi="Arial" w:cs="Arial"/>
          <w:color w:val="000000"/>
          <w:sz w:val="24"/>
          <w:szCs w:val="24"/>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A24439" w:rsidRPr="00BA7999" w:rsidRDefault="00A24439" w:rsidP="00A24439">
      <w:pPr>
        <w:pStyle w:val="nienie"/>
        <w:keepLines w:val="0"/>
        <w:numPr>
          <w:ilvl w:val="0"/>
          <w:numId w:val="29"/>
        </w:numPr>
        <w:tabs>
          <w:tab w:val="clear" w:pos="0"/>
          <w:tab w:val="num" w:pos="720"/>
        </w:tabs>
        <w:ind w:left="0" w:firstLine="709"/>
        <w:rPr>
          <w:rFonts w:ascii="Arial" w:hAnsi="Arial" w:cs="Arial"/>
          <w:szCs w:val="24"/>
        </w:rPr>
      </w:pPr>
      <w:r w:rsidRPr="00BA7999">
        <w:rPr>
          <w:rFonts w:ascii="Arial" w:hAnsi="Arial" w:cs="Arial"/>
          <w:szCs w:val="24"/>
        </w:rPr>
        <w:t>– объекты обслуживания, связанные с целевым назначением зоны.</w:t>
      </w:r>
    </w:p>
    <w:p w:rsidR="00701A8E" w:rsidRPr="00BA7999" w:rsidRDefault="00701A8E" w:rsidP="00A24439">
      <w:pPr>
        <w:pStyle w:val="nienie"/>
        <w:keepLines w:val="0"/>
        <w:numPr>
          <w:ilvl w:val="0"/>
          <w:numId w:val="29"/>
        </w:numPr>
        <w:tabs>
          <w:tab w:val="clear" w:pos="0"/>
          <w:tab w:val="num" w:pos="720"/>
        </w:tabs>
        <w:ind w:left="0" w:firstLine="709"/>
        <w:rPr>
          <w:rFonts w:ascii="Arial" w:hAnsi="Arial" w:cs="Arial"/>
          <w:szCs w:val="24"/>
        </w:rPr>
      </w:pPr>
    </w:p>
    <w:p w:rsidR="00A24439" w:rsidRPr="00BA7999" w:rsidRDefault="00A24439" w:rsidP="00A24439">
      <w:pPr>
        <w:spacing w:after="0"/>
        <w:jc w:val="center"/>
        <w:rPr>
          <w:rFonts w:ascii="Arial" w:hAnsi="Arial" w:cs="Arial"/>
          <w:b/>
          <w:color w:val="000000"/>
          <w:sz w:val="24"/>
          <w:szCs w:val="24"/>
          <w:u w:val="single"/>
        </w:rPr>
      </w:pPr>
      <w:r w:rsidRPr="00BA7999">
        <w:rPr>
          <w:rFonts w:ascii="Arial" w:hAnsi="Arial" w:cs="Arial"/>
          <w:b/>
          <w:color w:val="000000"/>
          <w:sz w:val="24"/>
          <w:szCs w:val="24"/>
          <w:u w:val="single"/>
        </w:rPr>
        <w:t>Вспомогательные виды разрешенного использования:</w:t>
      </w:r>
    </w:p>
    <w:p w:rsidR="00A24439" w:rsidRPr="00BA7999" w:rsidRDefault="00A24439" w:rsidP="00B215EB">
      <w:pPr>
        <w:pStyle w:val="Iauiue"/>
        <w:widowControl/>
        <w:numPr>
          <w:ilvl w:val="0"/>
          <w:numId w:val="29"/>
        </w:numPr>
        <w:tabs>
          <w:tab w:val="clear" w:pos="0"/>
          <w:tab w:val="num" w:pos="720"/>
        </w:tabs>
        <w:overflowPunct w:val="0"/>
        <w:ind w:left="0" w:firstLine="709"/>
        <w:jc w:val="both"/>
        <w:rPr>
          <w:rFonts w:ascii="Arial" w:hAnsi="Arial" w:cs="Arial"/>
          <w:color w:val="000000"/>
          <w:sz w:val="24"/>
          <w:szCs w:val="24"/>
        </w:rPr>
      </w:pPr>
      <w:r w:rsidRPr="00BA7999">
        <w:rPr>
          <w:rFonts w:ascii="Arial" w:hAnsi="Arial" w:cs="Arial"/>
          <w:sz w:val="24"/>
          <w:szCs w:val="24"/>
        </w:rPr>
        <w:t>–</w:t>
      </w:r>
      <w:r w:rsidRPr="00BA7999">
        <w:rPr>
          <w:rFonts w:ascii="Arial" w:hAnsi="Arial" w:cs="Arial"/>
          <w:color w:val="000000"/>
          <w:sz w:val="24"/>
          <w:szCs w:val="24"/>
        </w:rPr>
        <w:t xml:space="preserve"> </w:t>
      </w:r>
      <w:r w:rsidR="00B215EB" w:rsidRPr="00BA7999">
        <w:rPr>
          <w:rFonts w:ascii="Arial" w:hAnsi="Arial" w:cs="Arial"/>
          <w:color w:val="000000"/>
          <w:sz w:val="24"/>
          <w:szCs w:val="24"/>
        </w:rPr>
        <w:t>конфессиональные объекты</w:t>
      </w:r>
      <w:r w:rsidRPr="00BA7999">
        <w:rPr>
          <w:rFonts w:ascii="Arial" w:hAnsi="Arial" w:cs="Arial"/>
          <w:sz w:val="24"/>
          <w:szCs w:val="24"/>
        </w:rPr>
        <w:t>.</w:t>
      </w:r>
    </w:p>
    <w:p w:rsidR="00701A8E" w:rsidRPr="00BA7999" w:rsidRDefault="00701A8E" w:rsidP="00B215EB">
      <w:pPr>
        <w:pStyle w:val="Iauiue"/>
        <w:widowControl/>
        <w:numPr>
          <w:ilvl w:val="0"/>
          <w:numId w:val="29"/>
        </w:numPr>
        <w:tabs>
          <w:tab w:val="clear" w:pos="0"/>
          <w:tab w:val="num" w:pos="720"/>
        </w:tabs>
        <w:overflowPunct w:val="0"/>
        <w:ind w:left="0" w:firstLine="709"/>
        <w:jc w:val="both"/>
        <w:rPr>
          <w:rFonts w:ascii="Arial" w:hAnsi="Arial" w:cs="Arial"/>
          <w:color w:val="000000"/>
          <w:sz w:val="24"/>
          <w:szCs w:val="24"/>
        </w:rPr>
      </w:pPr>
    </w:p>
    <w:p w:rsidR="00B215EB" w:rsidRPr="00BA7999" w:rsidRDefault="00B215EB" w:rsidP="00B215EB">
      <w:pPr>
        <w:spacing w:after="0"/>
        <w:jc w:val="center"/>
        <w:rPr>
          <w:rFonts w:ascii="Arial" w:hAnsi="Arial" w:cs="Arial"/>
          <w:b/>
          <w:color w:val="000000"/>
          <w:sz w:val="24"/>
          <w:szCs w:val="24"/>
          <w:u w:val="single"/>
        </w:rPr>
      </w:pPr>
      <w:r w:rsidRPr="00BA7999">
        <w:rPr>
          <w:rFonts w:ascii="Arial" w:hAnsi="Arial" w:cs="Arial"/>
          <w:b/>
          <w:color w:val="000000"/>
          <w:sz w:val="24"/>
          <w:szCs w:val="24"/>
          <w:u w:val="single"/>
        </w:rPr>
        <w:t>Условно разрешенные виды использования:</w:t>
      </w:r>
    </w:p>
    <w:p w:rsidR="00B215EB" w:rsidRPr="00BA7999" w:rsidRDefault="00B215EB" w:rsidP="00B215EB">
      <w:pPr>
        <w:pStyle w:val="Iauiue"/>
        <w:widowControl/>
        <w:numPr>
          <w:ilvl w:val="0"/>
          <w:numId w:val="29"/>
        </w:numPr>
        <w:tabs>
          <w:tab w:val="clear" w:pos="0"/>
          <w:tab w:val="num" w:pos="720"/>
        </w:tabs>
        <w:overflowPunct w:val="0"/>
        <w:ind w:left="0" w:firstLine="709"/>
        <w:jc w:val="both"/>
        <w:rPr>
          <w:rFonts w:ascii="Arial" w:hAnsi="Arial" w:cs="Arial"/>
          <w:sz w:val="24"/>
          <w:szCs w:val="24"/>
        </w:rPr>
      </w:pPr>
      <w:r w:rsidRPr="00BA7999">
        <w:rPr>
          <w:rFonts w:ascii="Arial" w:hAnsi="Arial" w:cs="Arial"/>
          <w:sz w:val="24"/>
          <w:szCs w:val="24"/>
        </w:rPr>
        <w:t>–</w:t>
      </w:r>
      <w:r w:rsidR="00255404" w:rsidRPr="00BA7999">
        <w:rPr>
          <w:rFonts w:ascii="Arial" w:hAnsi="Arial" w:cs="Arial"/>
          <w:color w:val="000000"/>
          <w:sz w:val="24"/>
          <w:szCs w:val="24"/>
        </w:rPr>
        <w:t xml:space="preserve"> </w:t>
      </w:r>
      <w:r w:rsidRPr="00BA7999">
        <w:rPr>
          <w:rFonts w:ascii="Arial" w:hAnsi="Arial" w:cs="Arial"/>
          <w:color w:val="000000"/>
          <w:sz w:val="24"/>
          <w:szCs w:val="24"/>
        </w:rPr>
        <w:t>отдельно стоящие УВД, РОВД, отделы ГИБДД, военные комиссариаты районные и городские</w:t>
      </w:r>
      <w:r w:rsidRPr="00BA7999">
        <w:rPr>
          <w:rFonts w:ascii="Arial" w:hAnsi="Arial" w:cs="Arial"/>
          <w:sz w:val="24"/>
          <w:szCs w:val="24"/>
        </w:rPr>
        <w:t>.</w:t>
      </w:r>
    </w:p>
    <w:p w:rsidR="00A24439" w:rsidRPr="00BA7999" w:rsidRDefault="00A24439" w:rsidP="00A24439">
      <w:pPr>
        <w:pStyle w:val="nienie"/>
        <w:keepLines w:val="0"/>
        <w:numPr>
          <w:ilvl w:val="0"/>
          <w:numId w:val="29"/>
        </w:numPr>
        <w:tabs>
          <w:tab w:val="clear" w:pos="0"/>
          <w:tab w:val="num" w:pos="720"/>
        </w:tabs>
        <w:ind w:left="0" w:firstLine="709"/>
        <w:rPr>
          <w:rFonts w:ascii="Arial" w:hAnsi="Arial" w:cs="Arial"/>
          <w:szCs w:val="24"/>
        </w:rPr>
      </w:pPr>
    </w:p>
    <w:p w:rsidR="00601764" w:rsidRPr="00BA7999" w:rsidRDefault="00601764" w:rsidP="00601764">
      <w:pPr>
        <w:spacing w:after="0"/>
        <w:jc w:val="center"/>
        <w:rPr>
          <w:rFonts w:ascii="Arial" w:hAnsi="Arial" w:cs="Arial"/>
          <w:b/>
          <w:color w:val="000000"/>
          <w:sz w:val="24"/>
          <w:szCs w:val="24"/>
        </w:rPr>
      </w:pPr>
      <w:r w:rsidRPr="00BA7999">
        <w:rPr>
          <w:rFonts w:ascii="Arial" w:hAnsi="Arial" w:cs="Arial"/>
          <w:b/>
          <w:color w:val="000000"/>
          <w:sz w:val="24"/>
          <w:szCs w:val="24"/>
        </w:rPr>
        <w:t xml:space="preserve">Статья </w:t>
      </w:r>
      <w:r w:rsidR="009E4E8D" w:rsidRPr="00BA7999">
        <w:rPr>
          <w:rFonts w:ascii="Arial" w:hAnsi="Arial" w:cs="Arial"/>
          <w:b/>
          <w:color w:val="000000"/>
          <w:sz w:val="24"/>
          <w:szCs w:val="24"/>
        </w:rPr>
        <w:t>40</w:t>
      </w:r>
      <w:r w:rsidRPr="00BA7999">
        <w:rPr>
          <w:rFonts w:ascii="Arial" w:hAnsi="Arial" w:cs="Arial"/>
          <w:b/>
          <w:color w:val="000000"/>
          <w:sz w:val="24"/>
          <w:szCs w:val="24"/>
        </w:rPr>
        <w:t>. Описание ограничений</w:t>
      </w:r>
      <w:r w:rsidRPr="00BA7999">
        <w:rPr>
          <w:rFonts w:ascii="Arial" w:hAnsi="Arial" w:cs="Arial"/>
          <w:color w:val="000000"/>
          <w:sz w:val="24"/>
          <w:szCs w:val="24"/>
        </w:rPr>
        <w:t xml:space="preserve"> </w:t>
      </w:r>
      <w:r w:rsidRPr="00BA7999">
        <w:rPr>
          <w:rFonts w:ascii="Arial" w:hAnsi="Arial" w:cs="Arial"/>
          <w:b/>
          <w:color w:val="000000"/>
          <w:sz w:val="24"/>
          <w:szCs w:val="24"/>
        </w:rPr>
        <w:t>по экологическим и санитарно-</w:t>
      </w:r>
      <w:r w:rsidRPr="00BA7999">
        <w:rPr>
          <w:rFonts w:ascii="Arial" w:hAnsi="Arial" w:cs="Arial"/>
          <w:b/>
          <w:bCs/>
          <w:color w:val="000000"/>
          <w:sz w:val="24"/>
          <w:szCs w:val="24"/>
        </w:rPr>
        <w:t>эпидемиологическим</w:t>
      </w:r>
      <w:r w:rsidRPr="00BA7999">
        <w:rPr>
          <w:rFonts w:ascii="Arial" w:hAnsi="Arial" w:cs="Arial"/>
          <w:b/>
          <w:color w:val="000000"/>
          <w:sz w:val="24"/>
          <w:szCs w:val="24"/>
        </w:rPr>
        <w:t xml:space="preserve"> условиям</w:t>
      </w:r>
    </w:p>
    <w:p w:rsidR="00601764" w:rsidRPr="00BA7999" w:rsidRDefault="00601764" w:rsidP="00601764">
      <w:pPr>
        <w:spacing w:after="0"/>
        <w:jc w:val="both"/>
        <w:rPr>
          <w:rFonts w:ascii="Arial" w:hAnsi="Arial" w:cs="Arial"/>
          <w:color w:val="0000FF"/>
          <w:sz w:val="24"/>
          <w:szCs w:val="24"/>
        </w:rPr>
      </w:pPr>
    </w:p>
    <w:p w:rsidR="00601764" w:rsidRPr="00BA7999" w:rsidRDefault="00601764" w:rsidP="00601764">
      <w:pPr>
        <w:spacing w:after="0"/>
        <w:ind w:firstLine="709"/>
        <w:jc w:val="both"/>
        <w:rPr>
          <w:rFonts w:ascii="Arial" w:hAnsi="Arial" w:cs="Arial"/>
          <w:bCs/>
          <w:color w:val="000000"/>
          <w:sz w:val="24"/>
          <w:szCs w:val="24"/>
        </w:rPr>
      </w:pPr>
      <w:r w:rsidRPr="00BA7999">
        <w:rPr>
          <w:rFonts w:ascii="Arial" w:hAnsi="Arial" w:cs="Arial"/>
          <w:bCs/>
          <w:color w:val="000000"/>
          <w:sz w:val="24"/>
          <w:szCs w:val="24"/>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Pr="00BA7999" w:rsidRDefault="00601764" w:rsidP="00601764">
      <w:pPr>
        <w:spacing w:after="0"/>
        <w:ind w:firstLine="709"/>
        <w:jc w:val="both"/>
        <w:rPr>
          <w:rFonts w:ascii="Arial" w:hAnsi="Arial" w:cs="Arial"/>
          <w:bCs/>
          <w:color w:val="000000"/>
          <w:sz w:val="24"/>
          <w:szCs w:val="24"/>
        </w:rPr>
      </w:pPr>
      <w:r w:rsidRPr="00BA7999">
        <w:rPr>
          <w:rFonts w:ascii="Arial" w:hAnsi="Arial" w:cs="Arial"/>
          <w:bCs/>
          <w:color w:val="000000"/>
          <w:sz w:val="24"/>
          <w:szCs w:val="24"/>
        </w:rPr>
        <w:t xml:space="preserve">а) градостроительными регламентами, определенными статьей </w:t>
      </w:r>
      <w:r w:rsidR="00255404" w:rsidRPr="00BA7999">
        <w:rPr>
          <w:rFonts w:ascii="Arial" w:hAnsi="Arial" w:cs="Arial"/>
          <w:bCs/>
          <w:color w:val="000000"/>
          <w:sz w:val="24"/>
          <w:szCs w:val="24"/>
        </w:rPr>
        <w:t>39</w:t>
      </w:r>
      <w:r w:rsidRPr="00BA7999">
        <w:rPr>
          <w:rFonts w:ascii="Arial" w:hAnsi="Arial" w:cs="Arial"/>
          <w:bCs/>
          <w:color w:val="000000"/>
          <w:sz w:val="24"/>
          <w:szCs w:val="24"/>
        </w:rPr>
        <w:t xml:space="preserve">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601764" w:rsidRPr="00BA7999" w:rsidRDefault="00601764" w:rsidP="00601764">
      <w:pPr>
        <w:spacing w:after="0"/>
        <w:ind w:firstLine="709"/>
        <w:jc w:val="both"/>
        <w:rPr>
          <w:rFonts w:ascii="Arial" w:hAnsi="Arial" w:cs="Arial"/>
          <w:bCs/>
          <w:color w:val="000000"/>
          <w:sz w:val="24"/>
          <w:szCs w:val="24"/>
        </w:rPr>
      </w:pPr>
      <w:r w:rsidRPr="00BA7999">
        <w:rPr>
          <w:rFonts w:ascii="Arial" w:hAnsi="Arial" w:cs="Arial"/>
          <w:bCs/>
          <w:color w:val="000000"/>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01764" w:rsidRPr="00BA7999" w:rsidRDefault="00601764" w:rsidP="00601764">
      <w:pPr>
        <w:spacing w:after="0"/>
        <w:ind w:firstLine="709"/>
        <w:jc w:val="both"/>
        <w:rPr>
          <w:rFonts w:ascii="Arial" w:hAnsi="Arial" w:cs="Arial"/>
          <w:color w:val="000000"/>
          <w:sz w:val="24"/>
          <w:szCs w:val="24"/>
        </w:rPr>
      </w:pPr>
      <w:r w:rsidRPr="00BA7999">
        <w:rPr>
          <w:rFonts w:ascii="Arial" w:hAnsi="Arial" w:cs="Arial"/>
          <w:bCs/>
          <w:color w:val="000000"/>
          <w:sz w:val="24"/>
          <w:szCs w:val="24"/>
        </w:rPr>
        <w:t xml:space="preserve">2. Земельные участки и иные объекты недвижимости, которые расположены в пределах зон, обозначенных на карте статьи </w:t>
      </w:r>
      <w:r w:rsidR="00255404" w:rsidRPr="00BA7999">
        <w:rPr>
          <w:rFonts w:ascii="Arial" w:hAnsi="Arial" w:cs="Arial"/>
          <w:bCs/>
          <w:color w:val="000000"/>
          <w:sz w:val="24"/>
          <w:szCs w:val="24"/>
        </w:rPr>
        <w:t>35</w:t>
      </w:r>
      <w:r w:rsidRPr="00BA7999">
        <w:rPr>
          <w:rFonts w:ascii="Arial" w:hAnsi="Arial" w:cs="Arial"/>
          <w:bCs/>
          <w:color w:val="000000"/>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BA7999">
        <w:rPr>
          <w:rFonts w:ascii="Arial" w:hAnsi="Arial" w:cs="Arial"/>
          <w:color w:val="000000"/>
          <w:sz w:val="24"/>
          <w:szCs w:val="24"/>
        </w:rPr>
        <w:t xml:space="preserve">являются объектами недвижимости, несоответствующими настоящим Правилам. </w:t>
      </w:r>
    </w:p>
    <w:p w:rsidR="00601764" w:rsidRPr="00BA7999" w:rsidRDefault="00601764" w:rsidP="00601764">
      <w:pPr>
        <w:spacing w:after="0"/>
        <w:ind w:firstLine="709"/>
        <w:jc w:val="both"/>
        <w:rPr>
          <w:rFonts w:ascii="Arial" w:hAnsi="Arial" w:cs="Arial"/>
          <w:color w:val="000000"/>
          <w:sz w:val="24"/>
          <w:szCs w:val="24"/>
        </w:rPr>
      </w:pPr>
      <w:r w:rsidRPr="00BA7999">
        <w:rPr>
          <w:rFonts w:ascii="Arial" w:hAnsi="Arial" w:cs="Arial"/>
          <w:color w:val="000000"/>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601764" w:rsidRPr="00BA7999" w:rsidRDefault="00601764" w:rsidP="00601764">
      <w:pPr>
        <w:pStyle w:val="12"/>
        <w:spacing w:line="100" w:lineRule="atLeast"/>
        <w:ind w:firstLine="0"/>
        <w:rPr>
          <w:rFonts w:ascii="Arial" w:hAnsi="Arial" w:cs="Arial"/>
          <w:bCs/>
          <w:sz w:val="24"/>
          <w:szCs w:val="24"/>
        </w:rPr>
      </w:pPr>
      <w:r w:rsidRPr="00BA7999">
        <w:rPr>
          <w:rFonts w:ascii="Arial" w:hAnsi="Arial" w:cs="Arial"/>
          <w:b/>
          <w:bCs/>
          <w:sz w:val="24"/>
          <w:szCs w:val="24"/>
        </w:rPr>
        <w:lastRenderedPageBreak/>
        <w:t xml:space="preserve">        </w:t>
      </w:r>
      <w:r w:rsidRPr="00BA7999">
        <w:rPr>
          <w:rFonts w:ascii="Arial" w:hAnsi="Arial" w:cs="Arial"/>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01764" w:rsidRPr="00BA7999" w:rsidRDefault="00601764" w:rsidP="00601764">
      <w:pPr>
        <w:numPr>
          <w:ilvl w:val="0"/>
          <w:numId w:val="25"/>
        </w:numPr>
        <w:tabs>
          <w:tab w:val="clear" w:pos="763"/>
          <w:tab w:val="num" w:pos="720"/>
        </w:tabs>
        <w:suppressAutoHyphens/>
        <w:spacing w:after="0" w:line="100" w:lineRule="atLeast"/>
        <w:ind w:left="0" w:firstLine="851"/>
        <w:jc w:val="both"/>
        <w:rPr>
          <w:rFonts w:ascii="Arial" w:hAnsi="Arial" w:cs="Arial"/>
          <w:sz w:val="24"/>
          <w:szCs w:val="24"/>
        </w:rPr>
      </w:pPr>
      <w:r w:rsidRPr="00BA7999">
        <w:rPr>
          <w:rFonts w:ascii="Arial" w:hAnsi="Arial" w:cs="Arial"/>
          <w:sz w:val="24"/>
          <w:szCs w:val="24"/>
        </w:rPr>
        <w:t>Федеральный закон от 10 января 2002 года № 7-ФЗ «Об охране окружающей среды»;</w:t>
      </w:r>
    </w:p>
    <w:p w:rsidR="00601764" w:rsidRPr="00BA7999" w:rsidRDefault="00601764" w:rsidP="00601764">
      <w:pPr>
        <w:numPr>
          <w:ilvl w:val="0"/>
          <w:numId w:val="25"/>
        </w:numPr>
        <w:tabs>
          <w:tab w:val="clear" w:pos="763"/>
          <w:tab w:val="num" w:pos="720"/>
        </w:tabs>
        <w:suppressAutoHyphens/>
        <w:spacing w:after="0" w:line="100" w:lineRule="atLeast"/>
        <w:ind w:left="0" w:firstLine="851"/>
        <w:jc w:val="both"/>
        <w:rPr>
          <w:rFonts w:ascii="Arial" w:hAnsi="Arial" w:cs="Arial"/>
          <w:sz w:val="24"/>
          <w:szCs w:val="24"/>
        </w:rPr>
      </w:pPr>
      <w:r w:rsidRPr="00BA7999">
        <w:rPr>
          <w:rFonts w:ascii="Arial" w:hAnsi="Arial" w:cs="Arial"/>
          <w:sz w:val="24"/>
          <w:szCs w:val="24"/>
        </w:rPr>
        <w:t>Федеральный закон от 30 марта 1999 года № 52-ФЗ «О санитарно-эпидемиологическом благополучии населения»;</w:t>
      </w:r>
    </w:p>
    <w:p w:rsidR="00601764" w:rsidRPr="00BA7999" w:rsidRDefault="00601764" w:rsidP="00601764">
      <w:pPr>
        <w:numPr>
          <w:ilvl w:val="0"/>
          <w:numId w:val="25"/>
        </w:numPr>
        <w:tabs>
          <w:tab w:val="clear" w:pos="763"/>
          <w:tab w:val="num" w:pos="720"/>
        </w:tabs>
        <w:suppressAutoHyphens/>
        <w:spacing w:after="0" w:line="100" w:lineRule="atLeast"/>
        <w:ind w:left="0" w:firstLine="851"/>
        <w:jc w:val="both"/>
        <w:rPr>
          <w:rFonts w:ascii="Arial" w:hAnsi="Arial" w:cs="Arial"/>
          <w:sz w:val="24"/>
          <w:szCs w:val="24"/>
        </w:rPr>
      </w:pPr>
      <w:r w:rsidRPr="00BA7999">
        <w:rPr>
          <w:rFonts w:ascii="Arial" w:hAnsi="Arial" w:cs="Arial"/>
          <w:sz w:val="24"/>
          <w:szCs w:val="24"/>
        </w:rPr>
        <w:t>Водный кодекс Российской Федерации от 3 июня 2006 года № 74-ФЗ;</w:t>
      </w:r>
    </w:p>
    <w:p w:rsidR="00601764" w:rsidRPr="00BA7999" w:rsidRDefault="00601764" w:rsidP="00601764">
      <w:pPr>
        <w:numPr>
          <w:ilvl w:val="0"/>
          <w:numId w:val="25"/>
        </w:numPr>
        <w:tabs>
          <w:tab w:val="clear" w:pos="763"/>
          <w:tab w:val="num" w:pos="720"/>
        </w:tabs>
        <w:suppressAutoHyphens/>
        <w:spacing w:after="0" w:line="100" w:lineRule="atLeast"/>
        <w:ind w:left="0" w:firstLine="851"/>
        <w:jc w:val="both"/>
        <w:rPr>
          <w:rFonts w:ascii="Arial" w:hAnsi="Arial" w:cs="Arial"/>
          <w:sz w:val="24"/>
          <w:szCs w:val="24"/>
        </w:rPr>
      </w:pPr>
      <w:r w:rsidRPr="00BA7999">
        <w:rPr>
          <w:rFonts w:ascii="Arial" w:hAnsi="Arial" w:cs="Arial"/>
          <w:sz w:val="24"/>
          <w:szCs w:val="24"/>
        </w:rPr>
        <w:t>Федеральный закон от 14 марта 1995 года № 33-ФЗ «Об особо охраняемых природных территориях»;</w:t>
      </w:r>
    </w:p>
    <w:p w:rsidR="00601764" w:rsidRPr="00BA7999" w:rsidRDefault="00601764" w:rsidP="00601764">
      <w:pPr>
        <w:numPr>
          <w:ilvl w:val="0"/>
          <w:numId w:val="25"/>
        </w:numPr>
        <w:tabs>
          <w:tab w:val="clear" w:pos="763"/>
          <w:tab w:val="num" w:pos="720"/>
        </w:tabs>
        <w:suppressAutoHyphens/>
        <w:spacing w:after="0" w:line="100" w:lineRule="atLeast"/>
        <w:ind w:left="0" w:firstLine="851"/>
        <w:jc w:val="both"/>
        <w:rPr>
          <w:rFonts w:ascii="Arial" w:hAnsi="Arial" w:cs="Arial"/>
          <w:sz w:val="24"/>
          <w:szCs w:val="24"/>
        </w:rPr>
      </w:pPr>
      <w:r w:rsidRPr="00BA7999">
        <w:rPr>
          <w:rFonts w:ascii="Arial" w:hAnsi="Arial" w:cs="Arial"/>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BA7999" w:rsidRDefault="00601764" w:rsidP="00601764">
      <w:pPr>
        <w:pStyle w:val="af1"/>
        <w:spacing w:after="0"/>
        <w:ind w:left="0" w:firstLine="851"/>
        <w:jc w:val="both"/>
        <w:rPr>
          <w:rFonts w:ascii="Arial" w:hAnsi="Arial" w:cs="Arial"/>
          <w:bCs/>
          <w:sz w:val="24"/>
          <w:szCs w:val="24"/>
        </w:rPr>
      </w:pPr>
      <w:r w:rsidRPr="00BA7999">
        <w:rPr>
          <w:rFonts w:ascii="Arial" w:hAnsi="Arial" w:cs="Arial"/>
          <w:bCs/>
          <w:sz w:val="24"/>
          <w:szCs w:val="24"/>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764" w:rsidRPr="00BA7999" w:rsidRDefault="00601764" w:rsidP="00601764">
      <w:pPr>
        <w:pStyle w:val="af1"/>
        <w:spacing w:after="0"/>
        <w:ind w:left="0" w:firstLine="851"/>
        <w:jc w:val="both"/>
        <w:rPr>
          <w:rFonts w:ascii="Arial" w:hAnsi="Arial" w:cs="Arial"/>
          <w:sz w:val="24"/>
          <w:szCs w:val="24"/>
        </w:rPr>
      </w:pPr>
      <w:r w:rsidRPr="00BA7999">
        <w:rPr>
          <w:rFonts w:ascii="Arial" w:hAnsi="Arial" w:cs="Arial"/>
          <w:sz w:val="24"/>
          <w:szCs w:val="24"/>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Pr="00BA7999" w:rsidRDefault="00601764" w:rsidP="00601764">
      <w:pPr>
        <w:pStyle w:val="af1"/>
        <w:spacing w:after="0"/>
        <w:ind w:left="0" w:firstLine="851"/>
        <w:jc w:val="both"/>
        <w:rPr>
          <w:rFonts w:ascii="Arial" w:hAnsi="Arial" w:cs="Arial"/>
          <w:sz w:val="24"/>
          <w:szCs w:val="24"/>
        </w:rPr>
      </w:pPr>
      <w:r w:rsidRPr="00BA7999">
        <w:rPr>
          <w:rFonts w:ascii="Arial" w:hAnsi="Arial" w:cs="Arial"/>
          <w:sz w:val="24"/>
          <w:szCs w:val="24"/>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601764" w:rsidRPr="00BA7999" w:rsidRDefault="00601764" w:rsidP="00601764">
      <w:pPr>
        <w:pStyle w:val="23"/>
        <w:ind w:firstLine="851"/>
        <w:rPr>
          <w:rFonts w:ascii="Arial" w:hAnsi="Arial" w:cs="Arial"/>
          <w:b w:val="0"/>
          <w:i/>
          <w:color w:val="00000A"/>
          <w:szCs w:val="24"/>
          <w:lang w:val="ru-RU"/>
        </w:rPr>
      </w:pPr>
      <w:r w:rsidRPr="00BA7999">
        <w:rPr>
          <w:rFonts w:ascii="Arial" w:hAnsi="Arial" w:cs="Arial"/>
          <w:b w:val="0"/>
          <w:i/>
          <w:color w:val="00000A"/>
          <w:szCs w:val="24"/>
          <w:lang w:val="ru-RU"/>
        </w:rPr>
        <w:t>Виды запрещенного использования земельных участков и иных объектов недвижимости, расположенных в</w:t>
      </w:r>
      <w:r w:rsidRPr="00BA7999">
        <w:rPr>
          <w:rFonts w:ascii="Arial" w:hAnsi="Arial" w:cs="Arial"/>
          <w:b w:val="0"/>
          <w:i/>
          <w:szCs w:val="24"/>
          <w:lang w:val="ru-RU"/>
        </w:rPr>
        <w:t xml:space="preserve"> границах санитарно-защитных зон</w:t>
      </w:r>
      <w:r w:rsidRPr="00BA7999">
        <w:rPr>
          <w:rFonts w:ascii="Arial" w:hAnsi="Arial" w:cs="Arial"/>
          <w:b w:val="0"/>
          <w:i/>
          <w:color w:val="00000A"/>
          <w:szCs w:val="24"/>
          <w:lang w:val="ru-RU"/>
        </w:rPr>
        <w:t>:</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 xml:space="preserve">объекты для постоянного проживания людей; </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коллективные или индивидуальные дачные и садово-огородные участки;</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 xml:space="preserve">предприятия по производству лекарственных веществ, лекарственных средств и (или) лекарственных форм; </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 xml:space="preserve">предприятия пищевых отраслей промышленности; </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 xml:space="preserve">оптовые склады продовольственного сырья и пищевых продуктов; </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комплексы водопроводных сооружений для подготовки и хранения питьевой воды;</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размещение спортивных сооружений;</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парки;</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образовательные и детские учреждения;</w:t>
      </w:r>
    </w:p>
    <w:p w:rsidR="00601764" w:rsidRPr="00BA7999" w:rsidRDefault="00601764" w:rsidP="00601764">
      <w:pPr>
        <w:numPr>
          <w:ilvl w:val="0"/>
          <w:numId w:val="31"/>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лечебно-профилактические и оздоровительные учреждения общего пользования.</w:t>
      </w:r>
    </w:p>
    <w:p w:rsidR="00601764" w:rsidRPr="00BA7999" w:rsidRDefault="00601764" w:rsidP="00601764">
      <w:pPr>
        <w:spacing w:after="0"/>
        <w:ind w:firstLine="851"/>
        <w:jc w:val="both"/>
        <w:rPr>
          <w:rFonts w:ascii="Arial" w:hAnsi="Arial" w:cs="Arial"/>
          <w:bCs/>
          <w:i/>
          <w:sz w:val="24"/>
          <w:szCs w:val="24"/>
        </w:rPr>
      </w:pPr>
      <w:r w:rsidRPr="00BA7999">
        <w:rPr>
          <w:rFonts w:ascii="Arial" w:hAnsi="Arial" w:cs="Arial"/>
          <w:bCs/>
          <w:i/>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r w:rsidRPr="00BA7999">
        <w:rPr>
          <w:rFonts w:ascii="Arial" w:hAnsi="Arial" w:cs="Arial"/>
          <w:bCs/>
          <w:i/>
          <w:sz w:val="24"/>
          <w:szCs w:val="24"/>
        </w:rPr>
        <w:lastRenderedPageBreak/>
        <w:t>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Pr="00BA7999" w:rsidRDefault="00601764" w:rsidP="00601764">
      <w:pPr>
        <w:numPr>
          <w:ilvl w:val="0"/>
          <w:numId w:val="40"/>
        </w:numPr>
        <w:suppressAutoHyphens/>
        <w:spacing w:after="0" w:line="100" w:lineRule="atLeast"/>
        <w:ind w:left="0" w:firstLine="851"/>
        <w:jc w:val="both"/>
        <w:rPr>
          <w:rFonts w:ascii="Arial" w:hAnsi="Arial" w:cs="Arial"/>
          <w:sz w:val="24"/>
          <w:szCs w:val="24"/>
        </w:rPr>
      </w:pPr>
      <w:r w:rsidRPr="00BA7999">
        <w:rPr>
          <w:rFonts w:ascii="Arial" w:hAnsi="Arial" w:cs="Arial"/>
          <w:sz w:val="24"/>
          <w:szCs w:val="24"/>
        </w:rPr>
        <w:t>зеленые насаждения;</w:t>
      </w:r>
    </w:p>
    <w:p w:rsidR="00601764" w:rsidRPr="00BA7999" w:rsidRDefault="00601764" w:rsidP="00601764">
      <w:pPr>
        <w:numPr>
          <w:ilvl w:val="0"/>
          <w:numId w:val="40"/>
        </w:numPr>
        <w:suppressAutoHyphens/>
        <w:spacing w:after="0" w:line="100" w:lineRule="atLeast"/>
        <w:ind w:left="0" w:firstLine="851"/>
        <w:jc w:val="both"/>
        <w:rPr>
          <w:rFonts w:ascii="Arial" w:hAnsi="Arial" w:cs="Arial"/>
          <w:sz w:val="24"/>
          <w:szCs w:val="24"/>
        </w:rPr>
      </w:pPr>
      <w:r w:rsidRPr="00BA7999">
        <w:rPr>
          <w:rFonts w:ascii="Arial" w:hAnsi="Arial" w:cs="Arial"/>
          <w:sz w:val="24"/>
          <w:szCs w:val="24"/>
        </w:rPr>
        <w:t>малые формы и элементы благоустройства;</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сельхозугодия для выращивания технических культур, не используемых для производства продуктов питания;</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пожарные депо;</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бани;</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прачечные;</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объекты торговли и общественного питания;</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мотели;</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гаражи, площадки и сооружения для хранения общественного и индивидуального транспорта;</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автозаправочные станции;</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электроподстанции;</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артезианские скважины для технического водоснабжения;</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водоохлаждающие сооружения для подготовки технической воды;</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канализационные насосные станции;</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сооружения оборотного водоснабжения;</w:t>
      </w:r>
    </w:p>
    <w:p w:rsidR="00601764" w:rsidRPr="00BA7999" w:rsidRDefault="00601764" w:rsidP="00601764">
      <w:pPr>
        <w:numPr>
          <w:ilvl w:val="0"/>
          <w:numId w:val="40"/>
        </w:numPr>
        <w:suppressAutoHyphens/>
        <w:spacing w:after="0" w:line="100" w:lineRule="atLeast"/>
        <w:ind w:left="0" w:firstLine="851"/>
        <w:jc w:val="both"/>
        <w:rPr>
          <w:rFonts w:ascii="Arial" w:hAnsi="Arial" w:cs="Arial"/>
          <w:color w:val="000000"/>
          <w:sz w:val="24"/>
          <w:szCs w:val="24"/>
        </w:rPr>
      </w:pPr>
      <w:r w:rsidRPr="00BA7999">
        <w:rPr>
          <w:rFonts w:ascii="Arial" w:hAnsi="Arial" w:cs="Arial"/>
          <w:color w:val="000000"/>
          <w:sz w:val="24"/>
          <w:szCs w:val="24"/>
        </w:rPr>
        <w:t>питомники растений для озеленения промплощадки, предприятий и санитарно-защитной зоны.</w:t>
      </w:r>
    </w:p>
    <w:p w:rsidR="00601764" w:rsidRPr="00BA7999" w:rsidRDefault="00601764" w:rsidP="00601764">
      <w:pPr>
        <w:pStyle w:val="23"/>
        <w:ind w:firstLine="851"/>
        <w:rPr>
          <w:rFonts w:ascii="Arial" w:hAnsi="Arial" w:cs="Arial"/>
          <w:b w:val="0"/>
          <w:color w:val="auto"/>
          <w:szCs w:val="24"/>
          <w:lang w:val="ru-RU"/>
        </w:rPr>
      </w:pPr>
      <w:r w:rsidRPr="00BA7999">
        <w:rPr>
          <w:rFonts w:ascii="Arial" w:hAnsi="Arial" w:cs="Arial"/>
          <w:b w:val="0"/>
          <w:color w:val="auto"/>
          <w:szCs w:val="24"/>
          <w:lang w:val="ru-RU"/>
        </w:rPr>
        <w:t>5. Водоохранные зоны выделяются в целях:</w:t>
      </w:r>
    </w:p>
    <w:p w:rsidR="00601764" w:rsidRPr="00BA7999" w:rsidRDefault="00601764" w:rsidP="00601764">
      <w:pPr>
        <w:pStyle w:val="23"/>
        <w:numPr>
          <w:ilvl w:val="0"/>
          <w:numId w:val="14"/>
        </w:numPr>
        <w:tabs>
          <w:tab w:val="clear" w:pos="785"/>
          <w:tab w:val="num" w:pos="720"/>
          <w:tab w:val="left" w:pos="1418"/>
        </w:tabs>
        <w:ind w:left="0" w:firstLine="851"/>
        <w:rPr>
          <w:rFonts w:ascii="Arial" w:hAnsi="Arial" w:cs="Arial"/>
          <w:b w:val="0"/>
          <w:color w:val="auto"/>
          <w:szCs w:val="24"/>
          <w:lang w:val="ru-RU"/>
        </w:rPr>
      </w:pPr>
      <w:r w:rsidRPr="00BA7999">
        <w:rPr>
          <w:rFonts w:ascii="Arial" w:hAnsi="Arial" w:cs="Arial"/>
          <w:b w:val="0"/>
          <w:color w:val="auto"/>
          <w:szCs w:val="24"/>
          <w:lang w:val="ru-RU"/>
        </w:rPr>
        <w:t>предупреждения и предотвращения микробного и химического загрязнения поверхностных вод;</w:t>
      </w:r>
    </w:p>
    <w:p w:rsidR="00601764" w:rsidRPr="00BA7999" w:rsidRDefault="00601764" w:rsidP="00601764">
      <w:pPr>
        <w:pStyle w:val="23"/>
        <w:numPr>
          <w:ilvl w:val="0"/>
          <w:numId w:val="14"/>
        </w:numPr>
        <w:tabs>
          <w:tab w:val="clear" w:pos="785"/>
          <w:tab w:val="num" w:pos="720"/>
          <w:tab w:val="left" w:pos="1418"/>
        </w:tabs>
        <w:ind w:left="0" w:firstLine="851"/>
        <w:rPr>
          <w:rFonts w:ascii="Arial" w:hAnsi="Arial" w:cs="Arial"/>
          <w:b w:val="0"/>
          <w:color w:val="auto"/>
          <w:szCs w:val="24"/>
          <w:lang w:val="ru-RU"/>
        </w:rPr>
      </w:pPr>
      <w:r w:rsidRPr="00BA7999">
        <w:rPr>
          <w:rFonts w:ascii="Arial" w:hAnsi="Arial" w:cs="Arial"/>
          <w:b w:val="0"/>
          <w:color w:val="auto"/>
          <w:szCs w:val="24"/>
          <w:lang w:val="ru-RU"/>
        </w:rPr>
        <w:t>предотвращения загрязнения, засорения, заиления и истощения водных объектов;</w:t>
      </w:r>
    </w:p>
    <w:p w:rsidR="00601764" w:rsidRPr="00BA7999" w:rsidRDefault="00601764" w:rsidP="00601764">
      <w:pPr>
        <w:pStyle w:val="23"/>
        <w:numPr>
          <w:ilvl w:val="0"/>
          <w:numId w:val="14"/>
        </w:numPr>
        <w:tabs>
          <w:tab w:val="clear" w:pos="785"/>
          <w:tab w:val="num" w:pos="720"/>
          <w:tab w:val="left" w:pos="1418"/>
        </w:tabs>
        <w:ind w:left="0" w:firstLine="851"/>
        <w:rPr>
          <w:rFonts w:ascii="Arial" w:hAnsi="Arial" w:cs="Arial"/>
          <w:b w:val="0"/>
          <w:color w:val="auto"/>
          <w:szCs w:val="24"/>
          <w:lang w:val="ru-RU"/>
        </w:rPr>
      </w:pPr>
      <w:r w:rsidRPr="00BA7999">
        <w:rPr>
          <w:rFonts w:ascii="Arial" w:hAnsi="Arial" w:cs="Arial"/>
          <w:b w:val="0"/>
          <w:color w:val="auto"/>
          <w:szCs w:val="24"/>
          <w:lang w:val="ru-RU"/>
        </w:rPr>
        <w:t>сохранения среды обитания объектов водного, животного и растительного мира.</w:t>
      </w:r>
    </w:p>
    <w:p w:rsidR="00601764" w:rsidRPr="00BA7999" w:rsidRDefault="00601764" w:rsidP="00601764">
      <w:pPr>
        <w:spacing w:after="0"/>
        <w:ind w:firstLine="851"/>
        <w:jc w:val="both"/>
        <w:rPr>
          <w:rFonts w:ascii="Arial" w:hAnsi="Arial" w:cs="Arial"/>
          <w:sz w:val="24"/>
          <w:szCs w:val="24"/>
        </w:rPr>
      </w:pPr>
      <w:r w:rsidRPr="00BA7999">
        <w:rPr>
          <w:rFonts w:ascii="Arial" w:hAnsi="Arial" w:cs="Arial"/>
          <w:sz w:val="24"/>
          <w:szCs w:val="24"/>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601764" w:rsidRPr="00BA7999" w:rsidRDefault="00601764" w:rsidP="00601764">
      <w:pPr>
        <w:spacing w:after="0"/>
        <w:ind w:firstLine="851"/>
        <w:jc w:val="both"/>
        <w:rPr>
          <w:rFonts w:ascii="Arial" w:hAnsi="Arial" w:cs="Arial"/>
          <w:sz w:val="24"/>
          <w:szCs w:val="24"/>
        </w:rPr>
      </w:pPr>
      <w:r w:rsidRPr="00BA7999">
        <w:rPr>
          <w:rFonts w:ascii="Arial" w:hAnsi="Arial" w:cs="Arial"/>
          <w:sz w:val="24"/>
          <w:szCs w:val="24"/>
        </w:rPr>
        <w:t>-</w:t>
      </w:r>
      <w:r w:rsidR="00834042" w:rsidRPr="00BA7999">
        <w:rPr>
          <w:rFonts w:ascii="Arial" w:hAnsi="Arial" w:cs="Arial"/>
          <w:sz w:val="24"/>
          <w:szCs w:val="24"/>
        </w:rPr>
        <w:tab/>
      </w:r>
      <w:r w:rsidRPr="00BA7999">
        <w:rPr>
          <w:rFonts w:ascii="Arial" w:hAnsi="Arial" w:cs="Arial"/>
          <w:sz w:val="24"/>
          <w:szCs w:val="24"/>
        </w:rPr>
        <w:t>виды запрещенного использования;</w:t>
      </w:r>
    </w:p>
    <w:p w:rsidR="00601764" w:rsidRPr="00BA7999" w:rsidRDefault="00601764" w:rsidP="00601764">
      <w:pPr>
        <w:spacing w:after="0"/>
        <w:ind w:firstLine="851"/>
        <w:jc w:val="both"/>
        <w:rPr>
          <w:rFonts w:ascii="Arial" w:hAnsi="Arial" w:cs="Arial"/>
          <w:sz w:val="24"/>
          <w:szCs w:val="24"/>
        </w:rPr>
      </w:pPr>
      <w:r w:rsidRPr="00BA7999">
        <w:rPr>
          <w:rFonts w:ascii="Arial" w:hAnsi="Arial" w:cs="Arial"/>
          <w:sz w:val="24"/>
          <w:szCs w:val="24"/>
        </w:rPr>
        <w:t>-</w:t>
      </w:r>
      <w:r w:rsidR="00834042" w:rsidRPr="00BA7999">
        <w:rPr>
          <w:rFonts w:ascii="Arial" w:hAnsi="Arial" w:cs="Arial"/>
          <w:sz w:val="24"/>
          <w:szCs w:val="24"/>
        </w:rPr>
        <w:tab/>
      </w:r>
      <w:r w:rsidRPr="00BA7999">
        <w:rPr>
          <w:rFonts w:ascii="Arial" w:hAnsi="Arial" w:cs="Arial"/>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834042" w:rsidRPr="00BA7999" w:rsidRDefault="00834042">
      <w:pPr>
        <w:rPr>
          <w:rFonts w:ascii="Arial" w:hAnsi="Arial" w:cs="Arial"/>
          <w:b/>
          <w:sz w:val="24"/>
          <w:szCs w:val="24"/>
        </w:rPr>
      </w:pPr>
      <w:r w:rsidRPr="00BA7999">
        <w:rPr>
          <w:rFonts w:ascii="Arial" w:hAnsi="Arial" w:cs="Arial"/>
          <w:b/>
          <w:sz w:val="24"/>
          <w:szCs w:val="24"/>
        </w:rPr>
        <w:br w:type="page"/>
      </w:r>
    </w:p>
    <w:p w:rsidR="00601764" w:rsidRPr="00BA7999" w:rsidRDefault="00601764" w:rsidP="001F3B74">
      <w:pPr>
        <w:spacing w:after="0"/>
        <w:jc w:val="center"/>
        <w:rPr>
          <w:rFonts w:ascii="Arial" w:hAnsi="Arial" w:cs="Arial"/>
          <w:b/>
          <w:bCs/>
          <w:sz w:val="24"/>
          <w:szCs w:val="24"/>
        </w:rPr>
      </w:pPr>
      <w:r w:rsidRPr="00BA7999">
        <w:rPr>
          <w:rFonts w:ascii="Arial" w:hAnsi="Arial" w:cs="Arial"/>
          <w:b/>
          <w:sz w:val="24"/>
          <w:szCs w:val="24"/>
        </w:rPr>
        <w:lastRenderedPageBreak/>
        <w:t>В</w:t>
      </w:r>
      <w:r w:rsidRPr="00BA7999">
        <w:rPr>
          <w:rFonts w:ascii="Arial" w:hAnsi="Arial" w:cs="Arial"/>
          <w:b/>
          <w:bCs/>
          <w:sz w:val="24"/>
          <w:szCs w:val="24"/>
        </w:rPr>
        <w:t>одоохранные зоны водотоков и водоемов</w:t>
      </w:r>
    </w:p>
    <w:p w:rsidR="00601764" w:rsidRPr="00BA7999" w:rsidRDefault="00601764" w:rsidP="00601764">
      <w:pPr>
        <w:spacing w:after="0"/>
        <w:ind w:firstLine="709"/>
        <w:jc w:val="both"/>
        <w:rPr>
          <w:rFonts w:ascii="Arial" w:hAnsi="Arial" w:cs="Arial"/>
          <w:sz w:val="24"/>
          <w:szCs w:val="24"/>
        </w:rPr>
      </w:pPr>
      <w:r w:rsidRPr="00BA7999">
        <w:rPr>
          <w:rFonts w:ascii="Arial" w:hAnsi="Arial" w:cs="Arial"/>
          <w:bCs/>
          <w:sz w:val="24"/>
          <w:szCs w:val="24"/>
        </w:rPr>
        <w:t>Водоохранной зоной</w:t>
      </w:r>
      <w:r w:rsidRPr="00BA7999">
        <w:rPr>
          <w:rFonts w:ascii="Arial" w:hAnsi="Arial" w:cs="Arial"/>
          <w:sz w:val="24"/>
          <w:szCs w:val="24"/>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01764" w:rsidRPr="00BA7999" w:rsidRDefault="00601764" w:rsidP="00601764">
      <w:pPr>
        <w:spacing w:after="0"/>
        <w:ind w:firstLine="709"/>
        <w:jc w:val="both"/>
        <w:rPr>
          <w:rFonts w:ascii="Arial" w:hAnsi="Arial" w:cs="Arial"/>
          <w:sz w:val="24"/>
          <w:szCs w:val="24"/>
        </w:rPr>
      </w:pPr>
      <w:r w:rsidRPr="00BA7999">
        <w:rPr>
          <w:rFonts w:ascii="Arial" w:hAnsi="Arial" w:cs="Arial"/>
          <w:sz w:val="24"/>
          <w:szCs w:val="24"/>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Pr="00BA7999" w:rsidRDefault="00601764" w:rsidP="00601764">
      <w:pPr>
        <w:spacing w:after="0"/>
        <w:ind w:firstLine="709"/>
        <w:jc w:val="both"/>
        <w:rPr>
          <w:rFonts w:ascii="Arial" w:hAnsi="Arial" w:cs="Arial"/>
          <w:sz w:val="24"/>
          <w:szCs w:val="24"/>
        </w:rPr>
      </w:pPr>
      <w:r w:rsidRPr="00BA7999">
        <w:rPr>
          <w:rFonts w:ascii="Arial" w:hAnsi="Arial" w:cs="Arial"/>
          <w:sz w:val="24"/>
          <w:szCs w:val="24"/>
        </w:rPr>
        <w:t>Документированные сведения о водоохранных зонах включаются в государственный водный реестр.</w:t>
      </w:r>
    </w:p>
    <w:p w:rsidR="00601764" w:rsidRPr="00BA7999" w:rsidRDefault="00601764" w:rsidP="00601764">
      <w:pPr>
        <w:spacing w:after="0"/>
        <w:ind w:firstLine="709"/>
        <w:jc w:val="both"/>
        <w:rPr>
          <w:rFonts w:ascii="Arial" w:hAnsi="Arial" w:cs="Arial"/>
          <w:sz w:val="24"/>
          <w:szCs w:val="24"/>
        </w:rPr>
      </w:pPr>
      <w:r w:rsidRPr="00BA7999">
        <w:rPr>
          <w:rFonts w:ascii="Arial" w:hAnsi="Arial" w:cs="Arial"/>
          <w:sz w:val="24"/>
          <w:szCs w:val="24"/>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генерального </w:t>
      </w:r>
    </w:p>
    <w:p w:rsidR="00601764" w:rsidRPr="00BA7999" w:rsidRDefault="00601764" w:rsidP="00601764">
      <w:pPr>
        <w:spacing w:after="0"/>
        <w:jc w:val="both"/>
        <w:rPr>
          <w:rFonts w:ascii="Arial" w:hAnsi="Arial" w:cs="Arial"/>
          <w:sz w:val="24"/>
          <w:szCs w:val="24"/>
        </w:rPr>
      </w:pPr>
      <w:r w:rsidRPr="00BA7999">
        <w:rPr>
          <w:rFonts w:ascii="Arial" w:hAnsi="Arial" w:cs="Arial"/>
          <w:sz w:val="24"/>
          <w:szCs w:val="24"/>
        </w:rPr>
        <w:t>плана.</w:t>
      </w:r>
    </w:p>
    <w:p w:rsidR="00601764" w:rsidRPr="00BA7999" w:rsidRDefault="00601764" w:rsidP="00601764">
      <w:pPr>
        <w:spacing w:after="0"/>
        <w:ind w:firstLine="709"/>
        <w:jc w:val="both"/>
        <w:rPr>
          <w:rFonts w:ascii="Arial" w:hAnsi="Arial" w:cs="Arial"/>
          <w:sz w:val="24"/>
          <w:szCs w:val="24"/>
        </w:rPr>
      </w:pPr>
      <w:r w:rsidRPr="00BA7999">
        <w:rPr>
          <w:rFonts w:ascii="Arial" w:hAnsi="Arial" w:cs="Arial"/>
          <w:sz w:val="24"/>
          <w:szCs w:val="24"/>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601764" w:rsidRPr="00BA7999" w:rsidRDefault="00601764" w:rsidP="00601764">
      <w:pPr>
        <w:spacing w:after="0"/>
        <w:ind w:firstLine="709"/>
        <w:jc w:val="both"/>
        <w:rPr>
          <w:rFonts w:ascii="Arial" w:hAnsi="Arial" w:cs="Arial"/>
          <w:sz w:val="24"/>
          <w:szCs w:val="24"/>
        </w:rPr>
      </w:pPr>
      <w:r w:rsidRPr="00BA7999">
        <w:rPr>
          <w:rFonts w:ascii="Arial" w:hAnsi="Arial" w:cs="Arial"/>
          <w:sz w:val="24"/>
          <w:szCs w:val="24"/>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BA7999" w:rsidRDefault="00601764" w:rsidP="00601764">
      <w:pPr>
        <w:spacing w:after="0"/>
        <w:ind w:firstLine="709"/>
        <w:jc w:val="both"/>
        <w:rPr>
          <w:rFonts w:ascii="Arial" w:hAnsi="Arial" w:cs="Arial"/>
          <w:sz w:val="24"/>
          <w:szCs w:val="24"/>
        </w:rPr>
      </w:pPr>
      <w:r w:rsidRPr="00BA7999">
        <w:rPr>
          <w:rFonts w:ascii="Arial" w:hAnsi="Arial" w:cs="Arial"/>
          <w:bCs/>
          <w:i/>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использование навозных стоков для удобрения почв;</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складирование навоза и мусора;</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заправка топливом, мойка и ремонт автомобилей и других машин и механизмов;</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размещение стоянок транспортных средств, в том числе на территориях дачных и садоводческих участков;</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проведение рубок главного пользования;</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lastRenderedPageBreak/>
        <w:t xml:space="preserve">- 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xml:space="preserve">- добыча полезных ископаемых; </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производство землеройных, погрузочно-разгрузочных работ, в том числе на причалах необщего пользования;</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отведение площадей под вновь создаваемые кладбища на расстоянии менее 500 метров от водного объекта;</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складирование грузов в пределах водоохранных зон осуществляется на платной основе;</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размещение дачных и садово-огородных участков, установка сезонных и стационарных палаточных городков;</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xml:space="preserve">Дополнительные ограничения в пределах </w:t>
      </w:r>
      <w:r w:rsidRPr="00BA7999">
        <w:rPr>
          <w:rFonts w:ascii="Arial" w:hAnsi="Arial" w:cs="Arial"/>
          <w:b w:val="0"/>
          <w:szCs w:val="24"/>
          <w:lang w:val="ru-RU"/>
        </w:rPr>
        <w:t xml:space="preserve">прибрежных защитных полос </w:t>
      </w:r>
      <w:r w:rsidRPr="00BA7999">
        <w:rPr>
          <w:rFonts w:ascii="Arial" w:hAnsi="Arial" w:cs="Arial"/>
          <w:b w:val="0"/>
          <w:color w:val="00000A"/>
          <w:szCs w:val="24"/>
          <w:lang w:val="ru-RU"/>
        </w:rPr>
        <w:t>(ширина - 10 м для всех объектов):</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распашка земель;</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применение удобрений;</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выпас и устройство летних лагерей скота (кроме использования традиционных мест водопоя), устройство купальных ванн;</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01764" w:rsidRPr="00BA7999" w:rsidRDefault="00601764" w:rsidP="00601764">
      <w:pPr>
        <w:pStyle w:val="23"/>
        <w:ind w:firstLine="851"/>
        <w:rPr>
          <w:rFonts w:ascii="Arial" w:hAnsi="Arial" w:cs="Arial"/>
          <w:b w:val="0"/>
          <w:color w:val="00000A"/>
          <w:szCs w:val="24"/>
          <w:lang w:val="ru-RU"/>
        </w:rPr>
      </w:pPr>
      <w:r w:rsidRPr="00BA7999">
        <w:rPr>
          <w:rFonts w:ascii="Arial" w:hAnsi="Arial" w:cs="Arial"/>
          <w:b w:val="0"/>
          <w:color w:val="00000A"/>
          <w:szCs w:val="24"/>
          <w:lang w:val="ru-RU"/>
        </w:rPr>
        <w:t>- движение автомобилей и тракторов, кроме автомобилей специального назначения.</w:t>
      </w:r>
    </w:p>
    <w:p w:rsidR="00601764" w:rsidRPr="00BA7999" w:rsidRDefault="00601764" w:rsidP="00601764">
      <w:pPr>
        <w:pStyle w:val="23"/>
        <w:ind w:firstLine="851"/>
        <w:rPr>
          <w:rFonts w:ascii="Arial" w:hAnsi="Arial" w:cs="Arial"/>
          <w:b w:val="0"/>
          <w:i/>
          <w:color w:val="00000A"/>
          <w:szCs w:val="24"/>
          <w:lang w:val="ru-RU"/>
        </w:rPr>
      </w:pPr>
      <w:r w:rsidRPr="00BA7999">
        <w:rPr>
          <w:rFonts w:ascii="Arial" w:hAnsi="Arial" w:cs="Arial"/>
          <w:b w:val="0"/>
          <w:i/>
          <w:szCs w:val="24"/>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BA7999">
        <w:rPr>
          <w:rFonts w:ascii="Arial" w:hAnsi="Arial" w:cs="Arial"/>
          <w:b w:val="0"/>
          <w:i/>
          <w:color w:val="00000A"/>
          <w:szCs w:val="24"/>
          <w:lang w:val="ru-RU"/>
        </w:rPr>
        <w:t>:</w:t>
      </w:r>
    </w:p>
    <w:p w:rsidR="00601764" w:rsidRPr="00BA7999" w:rsidRDefault="00601764" w:rsidP="00601764">
      <w:pPr>
        <w:pStyle w:val="23"/>
        <w:numPr>
          <w:ilvl w:val="0"/>
          <w:numId w:val="41"/>
        </w:numPr>
        <w:tabs>
          <w:tab w:val="left" w:pos="0"/>
        </w:tabs>
        <w:ind w:left="0" w:firstLine="851"/>
        <w:rPr>
          <w:rFonts w:ascii="Arial" w:hAnsi="Arial" w:cs="Arial"/>
          <w:b w:val="0"/>
          <w:color w:val="00000A"/>
          <w:szCs w:val="24"/>
          <w:lang w:val="ru-RU"/>
        </w:rPr>
      </w:pPr>
      <w:r w:rsidRPr="00BA7999">
        <w:rPr>
          <w:rFonts w:ascii="Arial" w:hAnsi="Arial" w:cs="Arial"/>
          <w:b w:val="0"/>
          <w:color w:val="00000A"/>
          <w:szCs w:val="24"/>
          <w:lang w:val="ru-RU"/>
        </w:rPr>
        <w:t>зеленые насаждения;</w:t>
      </w:r>
    </w:p>
    <w:p w:rsidR="00601764" w:rsidRPr="00BA7999" w:rsidRDefault="00601764" w:rsidP="00601764">
      <w:pPr>
        <w:pStyle w:val="23"/>
        <w:numPr>
          <w:ilvl w:val="0"/>
          <w:numId w:val="41"/>
        </w:numPr>
        <w:tabs>
          <w:tab w:val="left" w:pos="0"/>
        </w:tabs>
        <w:ind w:left="0" w:firstLine="851"/>
        <w:rPr>
          <w:rFonts w:ascii="Arial" w:hAnsi="Arial" w:cs="Arial"/>
          <w:b w:val="0"/>
          <w:color w:val="00000A"/>
          <w:szCs w:val="24"/>
          <w:lang w:val="ru-RU"/>
        </w:rPr>
      </w:pPr>
      <w:r w:rsidRPr="00BA7999">
        <w:rPr>
          <w:rFonts w:ascii="Arial" w:hAnsi="Arial" w:cs="Arial"/>
          <w:b w:val="0"/>
          <w:color w:val="00000A"/>
          <w:szCs w:val="24"/>
          <w:lang w:val="ru-RU"/>
        </w:rPr>
        <w:t>малые формы и элементы благоустройства;</w:t>
      </w:r>
    </w:p>
    <w:p w:rsidR="00601764" w:rsidRPr="00BA7999" w:rsidRDefault="00601764" w:rsidP="00601764">
      <w:pPr>
        <w:pStyle w:val="23"/>
        <w:numPr>
          <w:ilvl w:val="0"/>
          <w:numId w:val="41"/>
        </w:numPr>
        <w:tabs>
          <w:tab w:val="left" w:pos="0"/>
        </w:tabs>
        <w:ind w:left="0" w:firstLine="851"/>
        <w:rPr>
          <w:rFonts w:ascii="Arial" w:hAnsi="Arial" w:cs="Arial"/>
          <w:b w:val="0"/>
          <w:color w:val="00000A"/>
          <w:szCs w:val="24"/>
          <w:lang w:val="ru-RU"/>
        </w:rPr>
      </w:pPr>
      <w:r w:rsidRPr="00BA7999">
        <w:rPr>
          <w:rFonts w:ascii="Arial" w:hAnsi="Arial" w:cs="Arial"/>
          <w:b w:val="0"/>
          <w:color w:val="00000A"/>
          <w:szCs w:val="24"/>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01764" w:rsidRPr="00BA7999" w:rsidRDefault="00601764" w:rsidP="00601764">
      <w:pPr>
        <w:pStyle w:val="23"/>
        <w:numPr>
          <w:ilvl w:val="0"/>
          <w:numId w:val="41"/>
        </w:numPr>
        <w:tabs>
          <w:tab w:val="left" w:pos="0"/>
        </w:tabs>
        <w:ind w:left="0" w:firstLine="851"/>
        <w:rPr>
          <w:rFonts w:ascii="Arial" w:hAnsi="Arial" w:cs="Arial"/>
          <w:b w:val="0"/>
          <w:color w:val="00000A"/>
          <w:szCs w:val="24"/>
          <w:lang w:val="ru-RU"/>
        </w:rPr>
      </w:pPr>
      <w:r w:rsidRPr="00BA7999">
        <w:rPr>
          <w:rFonts w:ascii="Arial" w:hAnsi="Arial" w:cs="Arial"/>
          <w:b w:val="0"/>
          <w:color w:val="00000A"/>
          <w:szCs w:val="24"/>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Pr="00BA7999" w:rsidRDefault="00601764" w:rsidP="00601764">
      <w:pPr>
        <w:spacing w:after="0"/>
        <w:ind w:firstLine="851"/>
        <w:jc w:val="both"/>
        <w:rPr>
          <w:rFonts w:ascii="Arial" w:hAnsi="Arial" w:cs="Arial"/>
          <w:sz w:val="24"/>
          <w:szCs w:val="24"/>
        </w:rPr>
      </w:pPr>
      <w:r w:rsidRPr="00BA7999">
        <w:rPr>
          <w:rFonts w:ascii="Arial" w:hAnsi="Arial" w:cs="Arial"/>
          <w:sz w:val="24"/>
          <w:szCs w:val="24"/>
        </w:rPr>
        <w:lastRenderedPageBreak/>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Pr="00BA7999" w:rsidRDefault="00601764" w:rsidP="00601764">
      <w:pPr>
        <w:spacing w:after="0"/>
        <w:ind w:firstLine="851"/>
        <w:jc w:val="both"/>
        <w:rPr>
          <w:rFonts w:ascii="Arial" w:hAnsi="Arial" w:cs="Arial"/>
          <w:sz w:val="24"/>
          <w:szCs w:val="24"/>
        </w:rPr>
      </w:pPr>
      <w:r w:rsidRPr="00BA7999">
        <w:rPr>
          <w:rFonts w:ascii="Arial" w:hAnsi="Arial" w:cs="Arial"/>
          <w:sz w:val="24"/>
          <w:szCs w:val="24"/>
        </w:rPr>
        <w:t>После утверждения в установленном порядке проектов водоохранных зон в настоящую статью вносятся изменения.</w:t>
      </w:r>
    </w:p>
    <w:p w:rsidR="00601764" w:rsidRPr="00BA7999" w:rsidRDefault="00601764" w:rsidP="005A4C48">
      <w:pPr>
        <w:tabs>
          <w:tab w:val="left" w:pos="540"/>
          <w:tab w:val="left" w:pos="1440"/>
        </w:tabs>
        <w:suppressAutoHyphens/>
        <w:spacing w:after="0"/>
        <w:ind w:left="720"/>
        <w:jc w:val="both"/>
        <w:rPr>
          <w:rFonts w:ascii="Arial" w:hAnsi="Arial" w:cs="Arial"/>
          <w:sz w:val="24"/>
          <w:szCs w:val="24"/>
        </w:rPr>
      </w:pPr>
    </w:p>
    <w:sectPr w:rsidR="00601764" w:rsidRPr="00BA7999" w:rsidSect="005F362E">
      <w:headerReference w:type="default" r:id="rId9"/>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87" w:rsidRDefault="00633187" w:rsidP="005A4C48">
      <w:pPr>
        <w:spacing w:after="0" w:line="240" w:lineRule="auto"/>
      </w:pPr>
      <w:r>
        <w:separator/>
      </w:r>
    </w:p>
  </w:endnote>
  <w:endnote w:type="continuationSeparator" w:id="0">
    <w:p w:rsidR="00633187" w:rsidRDefault="00633187" w:rsidP="005A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charset w:val="CC"/>
    <w:family w:val="auto"/>
    <w:pitch w:val="default"/>
  </w:font>
  <w:font w:name="Peterburg">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87" w:rsidRDefault="00633187" w:rsidP="005A4C48">
      <w:pPr>
        <w:spacing w:after="0" w:line="240" w:lineRule="auto"/>
      </w:pPr>
      <w:r>
        <w:separator/>
      </w:r>
    </w:p>
  </w:footnote>
  <w:footnote w:type="continuationSeparator" w:id="0">
    <w:p w:rsidR="00633187" w:rsidRDefault="00633187" w:rsidP="005A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21918"/>
      <w:docPartObj>
        <w:docPartGallery w:val="Page Numbers (Top of Page)"/>
        <w:docPartUnique/>
      </w:docPartObj>
    </w:sdtPr>
    <w:sdtContent>
      <w:p w:rsidR="002B49ED" w:rsidRDefault="002B49ED">
        <w:pPr>
          <w:pStyle w:val="a5"/>
          <w:jc w:val="right"/>
        </w:pPr>
        <w:r>
          <w:fldChar w:fldCharType="begin"/>
        </w:r>
        <w:r>
          <w:instrText>PAGE   \* MERGEFORMAT</w:instrText>
        </w:r>
        <w:r>
          <w:fldChar w:fldCharType="separate"/>
        </w:r>
        <w:r w:rsidR="00037326">
          <w:rPr>
            <w:noProof/>
          </w:rPr>
          <w:t>3</w:t>
        </w:r>
        <w:r>
          <w:fldChar w:fldCharType="end"/>
        </w:r>
      </w:p>
    </w:sdtContent>
  </w:sdt>
  <w:p w:rsidR="002B49ED" w:rsidRDefault="002B49ED" w:rsidP="005F362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15:restartNumberingAfterBreak="0">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15:restartNumberingAfterBreak="0">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15:restartNumberingAfterBreak="0">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15:restartNumberingAfterBreak="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15:restartNumberingAfterBreak="0">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15:restartNumberingAfterBreak="0">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15:restartNumberingAfterBreak="0">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15:restartNumberingAfterBreak="0">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15:restartNumberingAfterBreak="0">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15:restartNumberingAfterBreak="0">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15:restartNumberingAfterBreak="0">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15:restartNumberingAfterBreak="0">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15:restartNumberingAfterBreak="0">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15:restartNumberingAfterBreak="0">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6"/>
  </w:num>
  <w:num w:numId="2">
    <w:abstractNumId w:val="38"/>
  </w:num>
  <w:num w:numId="3">
    <w:abstractNumId w:val="37"/>
  </w:num>
  <w:num w:numId="4">
    <w:abstractNumId w:val="41"/>
  </w:num>
  <w:num w:numId="5">
    <w:abstractNumId w:val="3"/>
  </w:num>
  <w:num w:numId="6">
    <w:abstractNumId w:val="35"/>
  </w:num>
  <w:num w:numId="7">
    <w:abstractNumId w:val="6"/>
  </w:num>
  <w:num w:numId="8">
    <w:abstractNumId w:val="40"/>
  </w:num>
  <w:num w:numId="9">
    <w:abstractNumId w:val="34"/>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3"/>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2"/>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48"/>
    <w:rsid w:val="00015649"/>
    <w:rsid w:val="0001568F"/>
    <w:rsid w:val="00023131"/>
    <w:rsid w:val="00037326"/>
    <w:rsid w:val="00063AD4"/>
    <w:rsid w:val="00065E88"/>
    <w:rsid w:val="00073765"/>
    <w:rsid w:val="00084D16"/>
    <w:rsid w:val="00097369"/>
    <w:rsid w:val="000975BF"/>
    <w:rsid w:val="000B1199"/>
    <w:rsid w:val="000B30AC"/>
    <w:rsid w:val="000C2E49"/>
    <w:rsid w:val="00131828"/>
    <w:rsid w:val="00154C3E"/>
    <w:rsid w:val="0015668C"/>
    <w:rsid w:val="001720AC"/>
    <w:rsid w:val="00175ECB"/>
    <w:rsid w:val="00181D4A"/>
    <w:rsid w:val="001834F1"/>
    <w:rsid w:val="00190CA7"/>
    <w:rsid w:val="001C2C5C"/>
    <w:rsid w:val="001E29CB"/>
    <w:rsid w:val="001F0D85"/>
    <w:rsid w:val="001F3B74"/>
    <w:rsid w:val="001F7C1B"/>
    <w:rsid w:val="00206BB2"/>
    <w:rsid w:val="00211074"/>
    <w:rsid w:val="00215507"/>
    <w:rsid w:val="00232F84"/>
    <w:rsid w:val="0024372C"/>
    <w:rsid w:val="00255404"/>
    <w:rsid w:val="00292B22"/>
    <w:rsid w:val="002A1C62"/>
    <w:rsid w:val="002A1C81"/>
    <w:rsid w:val="002A223E"/>
    <w:rsid w:val="002B35F3"/>
    <w:rsid w:val="002B49ED"/>
    <w:rsid w:val="002F333C"/>
    <w:rsid w:val="002F67B3"/>
    <w:rsid w:val="00313CE1"/>
    <w:rsid w:val="003237D3"/>
    <w:rsid w:val="003A14BA"/>
    <w:rsid w:val="003A290D"/>
    <w:rsid w:val="003D79EE"/>
    <w:rsid w:val="003D7D08"/>
    <w:rsid w:val="003E0679"/>
    <w:rsid w:val="003F23BC"/>
    <w:rsid w:val="00417005"/>
    <w:rsid w:val="0047088F"/>
    <w:rsid w:val="004A1ECE"/>
    <w:rsid w:val="004A3705"/>
    <w:rsid w:val="004A77D0"/>
    <w:rsid w:val="004B1C22"/>
    <w:rsid w:val="0054198E"/>
    <w:rsid w:val="00553C5C"/>
    <w:rsid w:val="0057660A"/>
    <w:rsid w:val="00593908"/>
    <w:rsid w:val="005A4391"/>
    <w:rsid w:val="005A4C48"/>
    <w:rsid w:val="005C5AC2"/>
    <w:rsid w:val="005F362E"/>
    <w:rsid w:val="005F7218"/>
    <w:rsid w:val="00601764"/>
    <w:rsid w:val="00602E3D"/>
    <w:rsid w:val="006125A7"/>
    <w:rsid w:val="00633187"/>
    <w:rsid w:val="0063439E"/>
    <w:rsid w:val="00650D8E"/>
    <w:rsid w:val="00666394"/>
    <w:rsid w:val="0066643F"/>
    <w:rsid w:val="00674D9A"/>
    <w:rsid w:val="006C51DA"/>
    <w:rsid w:val="006E1E2B"/>
    <w:rsid w:val="006F4361"/>
    <w:rsid w:val="00701A8E"/>
    <w:rsid w:val="0071056B"/>
    <w:rsid w:val="0071435B"/>
    <w:rsid w:val="00715F2D"/>
    <w:rsid w:val="0072728E"/>
    <w:rsid w:val="007315E2"/>
    <w:rsid w:val="00774DB6"/>
    <w:rsid w:val="00793970"/>
    <w:rsid w:val="007D1DE0"/>
    <w:rsid w:val="007D23C0"/>
    <w:rsid w:val="00801652"/>
    <w:rsid w:val="00810760"/>
    <w:rsid w:val="00834042"/>
    <w:rsid w:val="008678A3"/>
    <w:rsid w:val="00880E7B"/>
    <w:rsid w:val="00883C48"/>
    <w:rsid w:val="008979C7"/>
    <w:rsid w:val="008A32F4"/>
    <w:rsid w:val="008C1990"/>
    <w:rsid w:val="008C2A43"/>
    <w:rsid w:val="008E346A"/>
    <w:rsid w:val="008F327A"/>
    <w:rsid w:val="008F6774"/>
    <w:rsid w:val="009214FA"/>
    <w:rsid w:val="00923678"/>
    <w:rsid w:val="00937B2A"/>
    <w:rsid w:val="00940BB7"/>
    <w:rsid w:val="0094737F"/>
    <w:rsid w:val="009849B1"/>
    <w:rsid w:val="00991F0A"/>
    <w:rsid w:val="00995C4D"/>
    <w:rsid w:val="009A1A6C"/>
    <w:rsid w:val="009A464B"/>
    <w:rsid w:val="009D2E62"/>
    <w:rsid w:val="009E4E8D"/>
    <w:rsid w:val="009E50BB"/>
    <w:rsid w:val="00A24439"/>
    <w:rsid w:val="00A40686"/>
    <w:rsid w:val="00A60251"/>
    <w:rsid w:val="00A62522"/>
    <w:rsid w:val="00A66D75"/>
    <w:rsid w:val="00AA0ABD"/>
    <w:rsid w:val="00AA4EFD"/>
    <w:rsid w:val="00AD228A"/>
    <w:rsid w:val="00AE1E64"/>
    <w:rsid w:val="00AE20FC"/>
    <w:rsid w:val="00B04049"/>
    <w:rsid w:val="00B215EB"/>
    <w:rsid w:val="00B22C94"/>
    <w:rsid w:val="00B402CA"/>
    <w:rsid w:val="00B67BA2"/>
    <w:rsid w:val="00B73DFB"/>
    <w:rsid w:val="00B80BEB"/>
    <w:rsid w:val="00B822B7"/>
    <w:rsid w:val="00B8539B"/>
    <w:rsid w:val="00B97143"/>
    <w:rsid w:val="00BA0FBA"/>
    <w:rsid w:val="00BA1871"/>
    <w:rsid w:val="00BA7999"/>
    <w:rsid w:val="00BD0F26"/>
    <w:rsid w:val="00C13BEE"/>
    <w:rsid w:val="00C15AB5"/>
    <w:rsid w:val="00C26F15"/>
    <w:rsid w:val="00C334C8"/>
    <w:rsid w:val="00C34075"/>
    <w:rsid w:val="00C40FDC"/>
    <w:rsid w:val="00C41EB8"/>
    <w:rsid w:val="00C522A7"/>
    <w:rsid w:val="00C52E39"/>
    <w:rsid w:val="00C609E1"/>
    <w:rsid w:val="00C61B07"/>
    <w:rsid w:val="00C81F87"/>
    <w:rsid w:val="00C91FC2"/>
    <w:rsid w:val="00C94E51"/>
    <w:rsid w:val="00CB04D9"/>
    <w:rsid w:val="00CB11AA"/>
    <w:rsid w:val="00CB4E19"/>
    <w:rsid w:val="00D06BC5"/>
    <w:rsid w:val="00D153C1"/>
    <w:rsid w:val="00D170B7"/>
    <w:rsid w:val="00D41125"/>
    <w:rsid w:val="00D419B8"/>
    <w:rsid w:val="00D47602"/>
    <w:rsid w:val="00D51FC1"/>
    <w:rsid w:val="00D573E4"/>
    <w:rsid w:val="00D74A9D"/>
    <w:rsid w:val="00D94795"/>
    <w:rsid w:val="00D94BA0"/>
    <w:rsid w:val="00D94C39"/>
    <w:rsid w:val="00DA3F9B"/>
    <w:rsid w:val="00DC0D40"/>
    <w:rsid w:val="00DD208D"/>
    <w:rsid w:val="00E00A81"/>
    <w:rsid w:val="00E22F88"/>
    <w:rsid w:val="00E266AA"/>
    <w:rsid w:val="00E33E1F"/>
    <w:rsid w:val="00E76A71"/>
    <w:rsid w:val="00E77764"/>
    <w:rsid w:val="00EC08DA"/>
    <w:rsid w:val="00F25351"/>
    <w:rsid w:val="00F41008"/>
    <w:rsid w:val="00F87981"/>
    <w:rsid w:val="00F91817"/>
    <w:rsid w:val="00F94FB4"/>
    <w:rsid w:val="00F950DF"/>
    <w:rsid w:val="00F9693A"/>
    <w:rsid w:val="00FA3D0C"/>
    <w:rsid w:val="00FA7BA4"/>
    <w:rsid w:val="00FC58FD"/>
    <w:rsid w:val="00FC5E5E"/>
    <w:rsid w:val="00FD282D"/>
    <w:rsid w:val="00FE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965F4-3AD8-4D0A-B0A7-B1E118EA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rsid w:val="005A4C48"/>
    <w:rPr>
      <w:color w:val="0000FF"/>
      <w:u w:val="single"/>
    </w:rPr>
  </w:style>
  <w:style w:type="paragraph" w:styleId="ac">
    <w:name w:val="Normal (Web)"/>
    <w:basedOn w:val="a"/>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63BD31-ED70-4060-86CC-EE48EC29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90</Pages>
  <Words>35364</Words>
  <Characters>201580</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236472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Олеся</cp:lastModifiedBy>
  <cp:revision>13</cp:revision>
  <cp:lastPrinted>2013-10-19T06:16:00Z</cp:lastPrinted>
  <dcterms:created xsi:type="dcterms:W3CDTF">2013-09-26T04:14:00Z</dcterms:created>
  <dcterms:modified xsi:type="dcterms:W3CDTF">2017-01-11T11:39:00Z</dcterms:modified>
</cp:coreProperties>
</file>